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3" w:right="-54"/>
      </w:pPr>
      <w:r>
        <w:rPr>
          <w:rFonts w:cs="Arial" w:hAnsi="Arial" w:eastAsia="Arial" w:ascii="Arial"/>
          <w:b/>
          <w:color w:val="424442"/>
          <w:w w:val="79"/>
          <w:sz w:val="20"/>
          <w:szCs w:val="20"/>
        </w:rPr>
        <w:t>D</w:t>
      </w:r>
      <w:r>
        <w:rPr>
          <w:rFonts w:cs="Arial" w:hAnsi="Arial" w:eastAsia="Arial" w:ascii="Arial"/>
          <w:b/>
          <w:color w:val="424442"/>
          <w:w w:val="73"/>
          <w:sz w:val="20"/>
          <w:szCs w:val="20"/>
        </w:rPr>
        <w:t>E</w:t>
      </w:r>
      <w:r>
        <w:rPr>
          <w:rFonts w:cs="Arial" w:hAnsi="Arial" w:eastAsia="Arial" w:ascii="Arial"/>
          <w:b/>
          <w:color w:val="424442"/>
          <w:w w:val="83"/>
          <w:sz w:val="20"/>
          <w:szCs w:val="20"/>
        </w:rPr>
        <w:t>P</w:t>
      </w:r>
      <w:r>
        <w:rPr>
          <w:rFonts w:cs="Arial" w:hAnsi="Arial" w:eastAsia="Arial" w:ascii="Arial"/>
          <w:b/>
          <w:color w:val="424442"/>
          <w:w w:val="75"/>
          <w:sz w:val="20"/>
          <w:szCs w:val="20"/>
        </w:rPr>
        <w:t>E</w:t>
      </w:r>
      <w:r>
        <w:rPr>
          <w:rFonts w:cs="Arial" w:hAnsi="Arial" w:eastAsia="Arial" w:ascii="Arial"/>
          <w:b/>
          <w:color w:val="424442"/>
          <w:w w:val="97"/>
          <w:sz w:val="20"/>
          <w:szCs w:val="20"/>
        </w:rPr>
        <w:t>ND</w:t>
      </w:r>
      <w:r>
        <w:rPr>
          <w:rFonts w:cs="Arial" w:hAnsi="Arial" w:eastAsia="Arial" w:ascii="Arial"/>
          <w:b/>
          <w:color w:val="424442"/>
          <w:w w:val="75"/>
          <w:sz w:val="20"/>
          <w:szCs w:val="20"/>
        </w:rPr>
        <w:t>E</w:t>
      </w:r>
      <w:r>
        <w:rPr>
          <w:rFonts w:cs="Arial" w:hAnsi="Arial" w:eastAsia="Arial" w:ascii="Arial"/>
          <w:b/>
          <w:color w:val="424442"/>
          <w:w w:val="97"/>
          <w:sz w:val="20"/>
          <w:szCs w:val="20"/>
        </w:rPr>
        <w:t>N</w:t>
      </w:r>
      <w:r>
        <w:rPr>
          <w:rFonts w:cs="Arial" w:hAnsi="Arial" w:eastAsia="Arial" w:ascii="Arial"/>
          <w:b/>
          <w:color w:val="424442"/>
          <w:w w:val="104"/>
          <w:sz w:val="20"/>
          <w:szCs w:val="20"/>
        </w:rPr>
        <w:t>CI</w:t>
      </w:r>
      <w:r>
        <w:rPr>
          <w:rFonts w:cs="Arial" w:hAnsi="Arial" w:eastAsia="Arial" w:ascii="Arial"/>
          <w:b/>
          <w:color w:val="424442"/>
          <w:w w:val="107"/>
          <w:sz w:val="20"/>
          <w:szCs w:val="20"/>
        </w:rPr>
        <w:t>A</w:t>
      </w:r>
      <w:r>
        <w:rPr>
          <w:rFonts w:cs="Arial" w:hAnsi="Arial" w:eastAsia="Arial" w:ascii="Arial"/>
          <w:b/>
          <w:color w:val="282828"/>
          <w:w w:val="70"/>
          <w:sz w:val="20"/>
          <w:szCs w:val="20"/>
        </w:rPr>
        <w:t>:</w:t>
      </w:r>
      <w:r>
        <w:rPr>
          <w:rFonts w:cs="Arial" w:hAnsi="Arial" w:eastAsia="Arial" w:ascii="Arial"/>
          <w:b/>
          <w:color w:val="282828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70"/>
          <w:sz w:val="20"/>
          <w:szCs w:val="20"/>
        </w:rPr>
        <w:t>P</w:t>
      </w:r>
      <w:r>
        <w:rPr>
          <w:rFonts w:cs="Arial" w:hAnsi="Arial" w:eastAsia="Arial" w:ascii="Arial"/>
          <w:color w:val="282828"/>
          <w:spacing w:val="0"/>
          <w:w w:val="84"/>
          <w:sz w:val="20"/>
          <w:szCs w:val="20"/>
        </w:rPr>
        <w:t>L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0"/>
          <w:w w:val="81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108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109"/>
          <w:sz w:val="20"/>
          <w:szCs w:val="20"/>
        </w:rPr>
        <w:t>C</w:t>
      </w:r>
      <w:r>
        <w:rPr>
          <w:rFonts w:cs="Arial" w:hAnsi="Arial" w:eastAsia="Arial" w:ascii="Arial"/>
          <w:color w:val="282828"/>
          <w:spacing w:val="0"/>
          <w:w w:val="71"/>
          <w:sz w:val="20"/>
          <w:szCs w:val="20"/>
        </w:rPr>
        <w:t>I</w:t>
      </w:r>
      <w:r>
        <w:rPr>
          <w:rFonts w:cs="Arial" w:hAnsi="Arial" w:eastAsia="Arial" w:ascii="Arial"/>
          <w:color w:val="282828"/>
          <w:spacing w:val="0"/>
          <w:w w:val="111"/>
          <w:sz w:val="20"/>
          <w:szCs w:val="20"/>
        </w:rPr>
        <w:t>Ó</w:t>
      </w:r>
      <w:r>
        <w:rPr>
          <w:rFonts w:cs="Arial" w:hAnsi="Arial" w:eastAsia="Arial" w:ascii="Arial"/>
          <w:color w:val="282828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75"/>
          <w:sz w:val="20"/>
          <w:szCs w:val="20"/>
        </w:rPr>
        <w:t>Y</w:t>
      </w:r>
      <w:r>
        <w:rPr>
          <w:rFonts w:cs="Arial" w:hAnsi="Arial" w:eastAsia="Arial" w:ascii="Arial"/>
          <w:color w:val="282828"/>
          <w:spacing w:val="34"/>
          <w:w w:val="75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84"/>
          <w:sz w:val="20"/>
          <w:szCs w:val="20"/>
        </w:rPr>
        <w:t>D</w:t>
      </w:r>
      <w:r>
        <w:rPr>
          <w:rFonts w:cs="Arial" w:hAnsi="Arial" w:eastAsia="Arial" w:ascii="Arial"/>
          <w:color w:val="282828"/>
          <w:spacing w:val="0"/>
          <w:w w:val="81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70"/>
          <w:sz w:val="20"/>
          <w:szCs w:val="20"/>
        </w:rPr>
        <w:t>S</w:t>
      </w:r>
      <w:r>
        <w:rPr>
          <w:rFonts w:cs="Arial" w:hAnsi="Arial" w:eastAsia="Arial" w:ascii="Arial"/>
          <w:color w:val="282828"/>
          <w:spacing w:val="0"/>
          <w:w w:val="108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79"/>
          <w:sz w:val="20"/>
          <w:szCs w:val="20"/>
        </w:rPr>
        <w:t>R</w:t>
      </w:r>
      <w:r>
        <w:rPr>
          <w:rFonts w:cs="Arial" w:hAnsi="Arial" w:eastAsia="Arial" w:ascii="Arial"/>
          <w:color w:val="282828"/>
          <w:spacing w:val="0"/>
          <w:w w:val="82"/>
          <w:sz w:val="20"/>
          <w:szCs w:val="20"/>
        </w:rPr>
        <w:t>R</w:t>
      </w:r>
      <w:r>
        <w:rPr>
          <w:rFonts w:cs="Arial" w:hAnsi="Arial" w:eastAsia="Arial" w:ascii="Arial"/>
          <w:color w:val="282828"/>
          <w:spacing w:val="0"/>
          <w:w w:val="111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0"/>
          <w:w w:val="87"/>
          <w:sz w:val="20"/>
          <w:szCs w:val="20"/>
        </w:rPr>
        <w:t>L</w:t>
      </w:r>
      <w:r>
        <w:rPr>
          <w:rFonts w:cs="Arial" w:hAnsi="Arial" w:eastAsia="Arial" w:ascii="Arial"/>
          <w:color w:val="282828"/>
          <w:spacing w:val="0"/>
          <w:w w:val="77"/>
          <w:sz w:val="20"/>
          <w:szCs w:val="20"/>
        </w:rPr>
        <w:t>L</w:t>
      </w:r>
      <w:r>
        <w:rPr>
          <w:rFonts w:cs="Arial" w:hAnsi="Arial" w:eastAsia="Arial" w:ascii="Arial"/>
          <w:color w:val="282828"/>
          <w:spacing w:val="0"/>
          <w:w w:val="111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69"/>
          <w:sz w:val="20"/>
          <w:szCs w:val="20"/>
        </w:rPr>
        <w:t>U</w:t>
      </w:r>
      <w:r>
        <w:rPr>
          <w:rFonts w:cs="Arial" w:hAnsi="Arial" w:eastAsia="Arial" w:ascii="Arial"/>
          <w:color w:val="282828"/>
          <w:spacing w:val="0"/>
          <w:w w:val="82"/>
          <w:sz w:val="20"/>
          <w:szCs w:val="20"/>
        </w:rPr>
        <w:t>R</w:t>
      </w:r>
      <w:r>
        <w:rPr>
          <w:rFonts w:cs="Arial" w:hAnsi="Arial" w:eastAsia="Arial" w:ascii="Arial"/>
          <w:color w:val="282828"/>
          <w:spacing w:val="0"/>
          <w:w w:val="83"/>
          <w:sz w:val="20"/>
          <w:szCs w:val="20"/>
        </w:rPr>
        <w:t>B</w:t>
      </w:r>
      <w:r>
        <w:rPr>
          <w:rFonts w:cs="Arial" w:hAnsi="Arial" w:eastAsia="Arial" w:ascii="Arial"/>
          <w:color w:val="282828"/>
          <w:spacing w:val="0"/>
          <w:w w:val="113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94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0"/>
          <w:w w:val="113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0"/>
          <w:w w:val="84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5"/>
        <w:ind w:left="109"/>
      </w:pPr>
      <w:r>
        <w:pict>
          <v:shape type="#_x0000_t75" style="position:absolute;margin-left:39.0917pt;margin-top:-12.0162pt;width:253.646pt;height:34.5696pt;mso-position-horizontal-relative:page;mso-position-vertical-relative:paragraph;z-index:-87">
            <v:imagedata o:title="" r:id="rId4"/>
          </v:shape>
        </w:pict>
      </w:r>
      <w:r>
        <w:rPr>
          <w:rFonts w:cs="Arial" w:hAnsi="Arial" w:eastAsia="Arial" w:ascii="Arial"/>
          <w:b/>
          <w:color w:val="42444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42444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82828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282828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424442"/>
          <w:spacing w:val="0"/>
          <w:w w:val="76"/>
          <w:sz w:val="20"/>
          <w:szCs w:val="20"/>
        </w:rPr>
        <w:t>D</w:t>
      </w:r>
      <w:r>
        <w:rPr>
          <w:rFonts w:cs="Arial" w:hAnsi="Arial" w:eastAsia="Arial" w:ascii="Arial"/>
          <w:b/>
          <w:color w:val="424442"/>
          <w:spacing w:val="0"/>
          <w:w w:val="76"/>
          <w:sz w:val="20"/>
          <w:szCs w:val="20"/>
        </w:rPr>
        <w:t>E</w:t>
      </w:r>
      <w:r>
        <w:rPr>
          <w:rFonts w:cs="Arial" w:hAnsi="Arial" w:eastAsia="Arial" w:ascii="Arial"/>
          <w:b/>
          <w:color w:val="424442"/>
          <w:spacing w:val="30"/>
          <w:w w:val="76"/>
          <w:sz w:val="20"/>
          <w:szCs w:val="20"/>
        </w:rPr>
        <w:t> </w:t>
      </w:r>
      <w:r>
        <w:rPr>
          <w:rFonts w:cs="Arial" w:hAnsi="Arial" w:eastAsia="Arial" w:ascii="Arial"/>
          <w:b/>
          <w:color w:val="424442"/>
          <w:spacing w:val="0"/>
          <w:w w:val="95"/>
          <w:sz w:val="20"/>
          <w:szCs w:val="20"/>
        </w:rPr>
        <w:t>O</w:t>
      </w:r>
      <w:r>
        <w:rPr>
          <w:rFonts w:cs="Arial" w:hAnsi="Arial" w:eastAsia="Arial" w:ascii="Arial"/>
          <w:b/>
          <w:color w:val="424442"/>
          <w:spacing w:val="0"/>
          <w:w w:val="79"/>
          <w:sz w:val="20"/>
          <w:szCs w:val="20"/>
        </w:rPr>
        <w:t>F</w:t>
      </w:r>
      <w:r>
        <w:rPr>
          <w:rFonts w:cs="Arial" w:hAnsi="Arial" w:eastAsia="Arial" w:ascii="Arial"/>
          <w:b/>
          <w:color w:val="282828"/>
          <w:spacing w:val="0"/>
          <w:w w:val="91"/>
          <w:sz w:val="20"/>
          <w:szCs w:val="20"/>
        </w:rPr>
        <w:t>I</w:t>
      </w:r>
      <w:r>
        <w:rPr>
          <w:rFonts w:cs="Arial" w:hAnsi="Arial" w:eastAsia="Arial" w:ascii="Arial"/>
          <w:b/>
          <w:color w:val="424442"/>
          <w:spacing w:val="0"/>
          <w:w w:val="107"/>
          <w:sz w:val="20"/>
          <w:szCs w:val="20"/>
        </w:rPr>
        <w:t>C</w:t>
      </w:r>
      <w:r>
        <w:rPr>
          <w:rFonts w:cs="Arial" w:hAnsi="Arial" w:eastAsia="Arial" w:ascii="Arial"/>
          <w:b/>
          <w:color w:val="424442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b/>
          <w:color w:val="282828"/>
          <w:spacing w:val="0"/>
          <w:w w:val="106"/>
          <w:sz w:val="20"/>
          <w:szCs w:val="20"/>
        </w:rPr>
        <w:t>O</w:t>
      </w:r>
      <w:r>
        <w:rPr>
          <w:rFonts w:cs="Arial" w:hAnsi="Arial" w:eastAsia="Arial" w:ascii="Arial"/>
          <w:b/>
          <w:color w:val="282828"/>
          <w:spacing w:val="0"/>
          <w:w w:val="86"/>
          <w:sz w:val="20"/>
          <w:szCs w:val="20"/>
        </w:rPr>
        <w:t>:</w:t>
      </w:r>
      <w:r>
        <w:rPr>
          <w:rFonts w:cs="Arial" w:hAnsi="Arial" w:eastAsia="Arial" w:ascii="Arial"/>
          <w:b/>
          <w:color w:val="282828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73"/>
          <w:sz w:val="20"/>
          <w:szCs w:val="20"/>
        </w:rPr>
        <w:t>P</w:t>
      </w:r>
      <w:r>
        <w:rPr>
          <w:rFonts w:cs="Arial" w:hAnsi="Arial" w:eastAsia="Arial" w:ascii="Arial"/>
          <w:color w:val="282828"/>
          <w:spacing w:val="0"/>
          <w:w w:val="93"/>
          <w:sz w:val="20"/>
          <w:szCs w:val="20"/>
        </w:rPr>
        <w:t>.D</w:t>
      </w:r>
      <w:r>
        <w:rPr>
          <w:rFonts w:cs="Arial" w:hAnsi="Arial" w:eastAsia="Arial" w:ascii="Arial"/>
          <w:color w:val="282828"/>
          <w:spacing w:val="0"/>
          <w:w w:val="97"/>
          <w:sz w:val="20"/>
          <w:szCs w:val="20"/>
        </w:rPr>
        <w:t>.</w:t>
      </w:r>
      <w:r>
        <w:rPr>
          <w:rFonts w:cs="Arial" w:hAnsi="Arial" w:eastAsia="Arial" w:ascii="Arial"/>
          <w:color w:val="282828"/>
          <w:spacing w:val="0"/>
          <w:w w:val="84"/>
          <w:sz w:val="20"/>
          <w:szCs w:val="20"/>
        </w:rPr>
        <w:t>U</w:t>
      </w:r>
      <w:r>
        <w:rPr>
          <w:rFonts w:cs="Arial" w:hAnsi="Arial" w:eastAsia="Arial" w:ascii="Arial"/>
          <w:color w:val="282828"/>
          <w:spacing w:val="0"/>
          <w:w w:val="104"/>
          <w:sz w:val="20"/>
          <w:szCs w:val="20"/>
        </w:rPr>
        <w:t>.</w:t>
      </w:r>
      <w:r>
        <w:rPr>
          <w:rFonts w:cs="Arial" w:hAnsi="Arial" w:eastAsia="Arial" w:ascii="Arial"/>
          <w:color w:val="282828"/>
          <w:spacing w:val="0"/>
          <w:w w:val="74"/>
          <w:sz w:val="20"/>
          <w:szCs w:val="20"/>
        </w:rPr>
        <w:t>1</w:t>
      </w:r>
      <w:r>
        <w:rPr>
          <w:rFonts w:cs="Arial" w:hAnsi="Arial" w:eastAsia="Arial" w:ascii="Arial"/>
          <w:color w:val="282828"/>
          <w:spacing w:val="0"/>
          <w:w w:val="126"/>
          <w:sz w:val="20"/>
          <w:szCs w:val="20"/>
        </w:rPr>
        <w:t>4</w:t>
      </w:r>
      <w:r>
        <w:rPr>
          <w:rFonts w:cs="Arial" w:hAnsi="Arial" w:eastAsia="Arial" w:ascii="Arial"/>
          <w:color w:val="282828"/>
          <w:spacing w:val="0"/>
          <w:w w:val="97"/>
          <w:sz w:val="20"/>
          <w:szCs w:val="20"/>
        </w:rPr>
        <w:t>02</w:t>
      </w:r>
      <w:r>
        <w:rPr>
          <w:rFonts w:cs="Arial" w:hAnsi="Arial" w:eastAsia="Arial" w:ascii="Arial"/>
          <w:color w:val="282828"/>
          <w:spacing w:val="0"/>
          <w:w w:val="103"/>
          <w:sz w:val="20"/>
          <w:szCs w:val="20"/>
        </w:rPr>
        <w:t>0</w:t>
      </w:r>
      <w:r>
        <w:rPr>
          <w:rFonts w:cs="Arial" w:hAnsi="Arial" w:eastAsia="Arial" w:ascii="Arial"/>
          <w:color w:val="282828"/>
          <w:spacing w:val="0"/>
          <w:w w:val="149"/>
          <w:sz w:val="20"/>
          <w:szCs w:val="20"/>
        </w:rPr>
        <w:t>/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282828"/>
          <w:spacing w:val="0"/>
          <w:w w:val="97"/>
          <w:sz w:val="20"/>
          <w:szCs w:val="20"/>
        </w:rPr>
        <w:t>3</w:t>
      </w:r>
      <w:r>
        <w:rPr>
          <w:rFonts w:cs="Arial" w:hAnsi="Arial" w:eastAsia="Arial" w:ascii="Arial"/>
          <w:color w:val="282828"/>
          <w:spacing w:val="0"/>
          <w:w w:val="93"/>
          <w:sz w:val="20"/>
          <w:szCs w:val="20"/>
        </w:rPr>
        <w:t>29</w:t>
      </w:r>
      <w:r>
        <w:rPr>
          <w:rFonts w:cs="Arial" w:hAnsi="Arial" w:eastAsia="Arial" w:ascii="Arial"/>
          <w:color w:val="282828"/>
          <w:spacing w:val="0"/>
          <w:w w:val="156"/>
          <w:sz w:val="20"/>
          <w:szCs w:val="20"/>
        </w:rPr>
        <w:t>/</w:t>
      </w:r>
      <w:r>
        <w:rPr>
          <w:rFonts w:cs="Arial" w:hAnsi="Arial" w:eastAsia="Arial" w:ascii="Arial"/>
          <w:color w:val="282828"/>
          <w:spacing w:val="0"/>
          <w:w w:val="68"/>
          <w:sz w:val="20"/>
          <w:szCs w:val="20"/>
        </w:rPr>
        <w:t>1</w:t>
      </w:r>
      <w:r>
        <w:rPr>
          <w:rFonts w:cs="Arial" w:hAnsi="Arial" w:eastAsia="Arial" w:ascii="Arial"/>
          <w:color w:val="282828"/>
          <w:spacing w:val="0"/>
          <w:w w:val="123"/>
          <w:sz w:val="20"/>
          <w:szCs w:val="20"/>
        </w:rPr>
        <w:t>9</w:t>
      </w:r>
      <w:r>
        <w:rPr>
          <w:rFonts w:cs="Arial" w:hAnsi="Arial" w:eastAsia="Arial" w:ascii="Arial"/>
          <w:color w:val="282828"/>
          <w:spacing w:val="0"/>
          <w:w w:val="97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3"/>
      </w:pPr>
      <w:r>
        <w:rPr>
          <w:rFonts w:cs="Arial" w:hAnsi="Arial" w:eastAsia="Arial" w:ascii="Arial"/>
          <w:b/>
          <w:color w:val="424442"/>
          <w:w w:val="92"/>
          <w:sz w:val="20"/>
          <w:szCs w:val="20"/>
        </w:rPr>
        <w:t>A</w:t>
      </w:r>
      <w:r>
        <w:rPr>
          <w:rFonts w:cs="Arial" w:hAnsi="Arial" w:eastAsia="Arial" w:ascii="Arial"/>
          <w:b/>
          <w:color w:val="424442"/>
          <w:w w:val="67"/>
          <w:sz w:val="20"/>
          <w:szCs w:val="20"/>
        </w:rPr>
        <w:t>S</w:t>
      </w:r>
      <w:r>
        <w:rPr>
          <w:rFonts w:cs="Arial" w:hAnsi="Arial" w:eastAsia="Arial" w:ascii="Arial"/>
          <w:b/>
          <w:color w:val="424442"/>
          <w:w w:val="84"/>
          <w:sz w:val="20"/>
          <w:szCs w:val="20"/>
        </w:rPr>
        <w:t>U</w:t>
      </w:r>
      <w:r>
        <w:rPr>
          <w:rFonts w:cs="Arial" w:hAnsi="Arial" w:eastAsia="Arial" w:ascii="Arial"/>
          <w:b/>
          <w:color w:val="424442"/>
          <w:w w:val="102"/>
          <w:sz w:val="20"/>
          <w:szCs w:val="20"/>
        </w:rPr>
        <w:t>N</w:t>
      </w:r>
      <w:r>
        <w:rPr>
          <w:rFonts w:cs="Arial" w:hAnsi="Arial" w:eastAsia="Arial" w:ascii="Arial"/>
          <w:b/>
          <w:color w:val="424442"/>
          <w:w w:val="79"/>
          <w:sz w:val="20"/>
          <w:szCs w:val="20"/>
        </w:rPr>
        <w:t>T</w:t>
      </w:r>
      <w:r>
        <w:rPr>
          <w:rFonts w:cs="Arial" w:hAnsi="Arial" w:eastAsia="Arial" w:ascii="Arial"/>
          <w:b/>
          <w:color w:val="424442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color w:val="282828"/>
          <w:w w:val="81"/>
          <w:sz w:val="20"/>
          <w:szCs w:val="20"/>
        </w:rPr>
        <w:t>:</w:t>
      </w:r>
      <w:r>
        <w:rPr>
          <w:rFonts w:cs="Arial" w:hAnsi="Arial" w:eastAsia="Arial" w:ascii="Arial"/>
          <w:b/>
          <w:color w:val="282828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67"/>
          <w:sz w:val="20"/>
          <w:szCs w:val="20"/>
        </w:rPr>
        <w:t>R</w:t>
      </w:r>
      <w:r>
        <w:rPr>
          <w:rFonts w:cs="Arial" w:hAnsi="Arial" w:eastAsia="Arial" w:ascii="Arial"/>
          <w:color w:val="282828"/>
          <w:spacing w:val="0"/>
          <w:w w:val="81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70"/>
          <w:sz w:val="20"/>
          <w:szCs w:val="20"/>
        </w:rPr>
        <w:t>S</w:t>
      </w:r>
      <w:r>
        <w:rPr>
          <w:rFonts w:cs="Arial" w:hAnsi="Arial" w:eastAsia="Arial" w:ascii="Arial"/>
          <w:color w:val="282828"/>
          <w:spacing w:val="0"/>
          <w:w w:val="89"/>
          <w:sz w:val="20"/>
          <w:szCs w:val="20"/>
        </w:rPr>
        <w:t>P</w:t>
      </w:r>
      <w:r>
        <w:rPr>
          <w:rFonts w:cs="Arial" w:hAnsi="Arial" w:eastAsia="Arial" w:ascii="Arial"/>
          <w:color w:val="282828"/>
          <w:spacing w:val="0"/>
          <w:w w:val="82"/>
          <w:sz w:val="20"/>
          <w:szCs w:val="20"/>
        </w:rPr>
        <w:t>U</w:t>
      </w:r>
      <w:r>
        <w:rPr>
          <w:rFonts w:cs="Arial" w:hAnsi="Arial" w:eastAsia="Arial" w:ascii="Arial"/>
          <w:color w:val="282828"/>
          <w:spacing w:val="0"/>
          <w:w w:val="83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70"/>
          <w:sz w:val="20"/>
          <w:szCs w:val="20"/>
        </w:rPr>
        <w:t>S</w:t>
      </w:r>
      <w:r>
        <w:rPr>
          <w:rFonts w:cs="Arial" w:hAnsi="Arial" w:eastAsia="Arial" w:ascii="Arial"/>
          <w:color w:val="282828"/>
          <w:spacing w:val="0"/>
          <w:w w:val="76"/>
          <w:sz w:val="20"/>
          <w:szCs w:val="20"/>
        </w:rPr>
        <w:t>T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84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972"/>
      </w:pPr>
      <w:r>
        <w:pict>
          <v:shape type="#_x0000_t75" style="width:80.7054pt;height:126.755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4" w:lineRule="auto" w:line="249"/>
        <w:ind w:right="661" w:firstLine="11"/>
        <w:sectPr>
          <w:type w:val="continuous"/>
          <w:pgSz w:w="12340" w:h="15920"/>
          <w:pgMar w:top="600" w:bottom="280" w:left="680" w:right="1340"/>
          <w:cols w:num="2" w:equalWidth="off">
            <w:col w:w="5168" w:space="461"/>
            <w:col w:w="4691"/>
          </w:cols>
        </w:sectPr>
      </w:pPr>
      <w:r>
        <w:pict>
          <v:shape type="#_x0000_t75" style="position:absolute;margin-left:315.075pt;margin-top:3.39734pt;width:200.502pt;height:34.9297pt;mso-position-horizontal-relative:page;mso-position-vertical-relative:paragraph;z-index:-88">
            <v:imagedata o:title="" r:id="rId6"/>
          </v:shape>
        </w:pict>
      </w:r>
      <w:r>
        <w:rPr>
          <w:rFonts w:cs="Arial" w:hAnsi="Arial" w:eastAsia="Arial" w:ascii="Arial"/>
          <w:b/>
          <w:color w:val="424442"/>
          <w:w w:val="67"/>
          <w:sz w:val="20"/>
          <w:szCs w:val="20"/>
        </w:rPr>
        <w:t>LI</w:t>
      </w:r>
      <w:r>
        <w:rPr>
          <w:rFonts w:cs="Arial" w:hAnsi="Arial" w:eastAsia="Arial" w:ascii="Arial"/>
          <w:b/>
          <w:color w:val="424442"/>
          <w:w w:val="104"/>
          <w:sz w:val="20"/>
          <w:szCs w:val="20"/>
        </w:rPr>
        <w:t>C</w:t>
      </w:r>
      <w:r>
        <w:rPr>
          <w:rFonts w:cs="Arial" w:hAnsi="Arial" w:eastAsia="Arial" w:ascii="Arial"/>
          <w:b/>
          <w:color w:val="282828"/>
          <w:w w:val="104"/>
          <w:sz w:val="20"/>
          <w:szCs w:val="20"/>
        </w:rPr>
        <w:t>.</w:t>
      </w:r>
      <w:r>
        <w:rPr>
          <w:rFonts w:cs="Arial" w:hAnsi="Arial" w:eastAsia="Arial" w:ascii="Arial"/>
          <w:b/>
          <w:color w:val="282828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424442"/>
          <w:spacing w:val="0"/>
          <w:w w:val="67"/>
          <w:sz w:val="20"/>
          <w:szCs w:val="20"/>
        </w:rPr>
        <w:t>S</w:t>
      </w:r>
      <w:r>
        <w:rPr>
          <w:rFonts w:cs="Arial" w:hAnsi="Arial" w:eastAsia="Arial" w:ascii="Arial"/>
          <w:b/>
          <w:color w:val="424442"/>
          <w:spacing w:val="0"/>
          <w:w w:val="104"/>
          <w:sz w:val="20"/>
          <w:szCs w:val="20"/>
        </w:rPr>
        <w:t>A</w:t>
      </w:r>
      <w:r>
        <w:rPr>
          <w:rFonts w:cs="Arial" w:hAnsi="Arial" w:eastAsia="Arial" w:ascii="Arial"/>
          <w:b/>
          <w:color w:val="424442"/>
          <w:spacing w:val="0"/>
          <w:w w:val="92"/>
          <w:sz w:val="20"/>
          <w:szCs w:val="20"/>
        </w:rPr>
        <w:t>N</w:t>
      </w:r>
      <w:r>
        <w:rPr>
          <w:rFonts w:cs="Arial" w:hAnsi="Arial" w:eastAsia="Arial" w:ascii="Arial"/>
          <w:b/>
          <w:color w:val="282828"/>
          <w:spacing w:val="0"/>
          <w:w w:val="73"/>
          <w:sz w:val="20"/>
          <w:szCs w:val="20"/>
        </w:rPr>
        <w:t>T</w:t>
      </w:r>
      <w:r>
        <w:rPr>
          <w:rFonts w:cs="Arial" w:hAnsi="Arial" w:eastAsia="Arial" w:ascii="Arial"/>
          <w:b/>
          <w:color w:val="424442"/>
          <w:spacing w:val="0"/>
          <w:w w:val="104"/>
          <w:sz w:val="20"/>
          <w:szCs w:val="20"/>
        </w:rPr>
        <w:t>O</w:t>
      </w:r>
      <w:r>
        <w:rPr>
          <w:rFonts w:cs="Arial" w:hAnsi="Arial" w:eastAsia="Arial" w:ascii="Arial"/>
          <w:b/>
          <w:color w:val="424442"/>
          <w:spacing w:val="0"/>
          <w:w w:val="73"/>
          <w:sz w:val="20"/>
          <w:szCs w:val="20"/>
        </w:rPr>
        <w:t>S</w:t>
      </w:r>
      <w:r>
        <w:rPr>
          <w:rFonts w:cs="Arial" w:hAnsi="Arial" w:eastAsia="Arial" w:ascii="Arial"/>
          <w:b/>
          <w:color w:val="424442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424442"/>
          <w:spacing w:val="0"/>
          <w:w w:val="93"/>
          <w:sz w:val="20"/>
          <w:szCs w:val="20"/>
        </w:rPr>
        <w:t>A</w:t>
      </w:r>
      <w:r>
        <w:rPr>
          <w:rFonts w:cs="Arial" w:hAnsi="Arial" w:eastAsia="Arial" w:ascii="Arial"/>
          <w:b/>
          <w:color w:val="424442"/>
          <w:spacing w:val="0"/>
          <w:w w:val="93"/>
          <w:sz w:val="20"/>
          <w:szCs w:val="20"/>
        </w:rPr>
        <w:t>D</w:t>
      </w:r>
      <w:r>
        <w:rPr>
          <w:rFonts w:cs="Arial" w:hAnsi="Arial" w:eastAsia="Arial" w:ascii="Arial"/>
          <w:b/>
          <w:color w:val="424442"/>
          <w:spacing w:val="0"/>
          <w:w w:val="93"/>
          <w:sz w:val="20"/>
          <w:szCs w:val="20"/>
        </w:rPr>
        <w:t>R</w:t>
      </w:r>
      <w:r>
        <w:rPr>
          <w:rFonts w:cs="Arial" w:hAnsi="Arial" w:eastAsia="Arial" w:ascii="Arial"/>
          <w:b/>
          <w:color w:val="282828"/>
          <w:spacing w:val="0"/>
          <w:w w:val="93"/>
          <w:sz w:val="20"/>
          <w:szCs w:val="20"/>
        </w:rPr>
        <w:t>I</w:t>
      </w:r>
      <w:r>
        <w:rPr>
          <w:rFonts w:cs="Arial" w:hAnsi="Arial" w:eastAsia="Arial" w:ascii="Arial"/>
          <w:b/>
          <w:color w:val="424442"/>
          <w:spacing w:val="0"/>
          <w:w w:val="93"/>
          <w:sz w:val="20"/>
          <w:szCs w:val="20"/>
        </w:rPr>
        <w:t>A</w:t>
      </w:r>
      <w:r>
        <w:rPr>
          <w:rFonts w:cs="Arial" w:hAnsi="Arial" w:eastAsia="Arial" w:ascii="Arial"/>
          <w:b/>
          <w:color w:val="424442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b/>
          <w:color w:val="424442"/>
          <w:spacing w:val="0"/>
          <w:w w:val="93"/>
          <w:sz w:val="20"/>
          <w:szCs w:val="20"/>
        </w:rPr>
        <w:t>A</w:t>
      </w:r>
      <w:r>
        <w:rPr>
          <w:rFonts w:cs="Arial" w:hAnsi="Arial" w:eastAsia="Arial" w:ascii="Arial"/>
          <w:b/>
          <w:color w:val="424442"/>
          <w:spacing w:val="27"/>
          <w:w w:val="93"/>
          <w:sz w:val="20"/>
          <w:szCs w:val="20"/>
        </w:rPr>
        <w:t> </w:t>
      </w:r>
      <w:r>
        <w:rPr>
          <w:rFonts w:cs="Arial" w:hAnsi="Arial" w:eastAsia="Arial" w:ascii="Arial"/>
          <w:b/>
          <w:color w:val="424442"/>
          <w:spacing w:val="0"/>
          <w:w w:val="64"/>
          <w:sz w:val="20"/>
          <w:szCs w:val="20"/>
        </w:rPr>
        <w:t>P</w:t>
      </w:r>
      <w:r>
        <w:rPr>
          <w:rFonts w:cs="Arial" w:hAnsi="Arial" w:eastAsia="Arial" w:ascii="Arial"/>
          <w:b/>
          <w:color w:val="282828"/>
          <w:spacing w:val="0"/>
          <w:w w:val="91"/>
          <w:sz w:val="20"/>
          <w:szCs w:val="20"/>
        </w:rPr>
        <w:t>I</w:t>
      </w:r>
      <w:r>
        <w:rPr>
          <w:rFonts w:cs="Arial" w:hAnsi="Arial" w:eastAsia="Arial" w:ascii="Arial"/>
          <w:b/>
          <w:color w:val="424442"/>
          <w:spacing w:val="0"/>
          <w:w w:val="99"/>
          <w:sz w:val="20"/>
          <w:szCs w:val="20"/>
        </w:rPr>
        <w:t>Ñ</w:t>
      </w:r>
      <w:r>
        <w:rPr>
          <w:rFonts w:cs="Arial" w:hAnsi="Arial" w:eastAsia="Arial" w:ascii="Arial"/>
          <w:b/>
          <w:color w:val="424442"/>
          <w:spacing w:val="0"/>
          <w:w w:val="104"/>
          <w:sz w:val="20"/>
          <w:szCs w:val="20"/>
        </w:rPr>
        <w:t>A</w:t>
      </w:r>
      <w:r>
        <w:rPr>
          <w:rFonts w:cs="Arial" w:hAnsi="Arial" w:eastAsia="Arial" w:ascii="Arial"/>
          <w:b/>
          <w:color w:val="424442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424442"/>
          <w:spacing w:val="0"/>
          <w:w w:val="64"/>
          <w:sz w:val="20"/>
          <w:szCs w:val="20"/>
        </w:rPr>
        <w:t>B</w:t>
      </w:r>
      <w:r>
        <w:rPr>
          <w:rFonts w:cs="Arial" w:hAnsi="Arial" w:eastAsia="Arial" w:ascii="Arial"/>
          <w:b/>
          <w:color w:val="424442"/>
          <w:spacing w:val="0"/>
          <w:w w:val="75"/>
          <w:sz w:val="20"/>
          <w:szCs w:val="20"/>
        </w:rPr>
        <w:t>E</w:t>
      </w:r>
      <w:r>
        <w:rPr>
          <w:rFonts w:cs="Arial" w:hAnsi="Arial" w:eastAsia="Arial" w:ascii="Arial"/>
          <w:b/>
          <w:color w:val="424442"/>
          <w:spacing w:val="0"/>
          <w:w w:val="82"/>
          <w:sz w:val="20"/>
          <w:szCs w:val="20"/>
        </w:rPr>
        <w:t>R</w:t>
      </w:r>
      <w:r>
        <w:rPr>
          <w:rFonts w:cs="Arial" w:hAnsi="Arial" w:eastAsia="Arial" w:ascii="Arial"/>
          <w:b/>
          <w:color w:val="424442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b/>
          <w:color w:val="424442"/>
          <w:spacing w:val="0"/>
          <w:w w:val="104"/>
          <w:sz w:val="20"/>
          <w:szCs w:val="20"/>
        </w:rPr>
        <w:t>A</w:t>
      </w:r>
      <w:r>
        <w:rPr>
          <w:rFonts w:cs="Arial" w:hAnsi="Arial" w:eastAsia="Arial" w:ascii="Arial"/>
          <w:b/>
          <w:color w:val="424442"/>
          <w:spacing w:val="0"/>
          <w:w w:val="75"/>
          <w:sz w:val="20"/>
          <w:szCs w:val="20"/>
        </w:rPr>
        <w:t>L.</w:t>
      </w:r>
      <w:r>
        <w:rPr>
          <w:rFonts w:cs="Arial" w:hAnsi="Arial" w:eastAsia="Arial" w:ascii="Arial"/>
          <w:b/>
          <w:color w:val="424442"/>
          <w:spacing w:val="0"/>
          <w:w w:val="75"/>
          <w:sz w:val="20"/>
          <w:szCs w:val="20"/>
        </w:rPr>
        <w:t> </w:t>
      </w:r>
      <w:r>
        <w:rPr>
          <w:rFonts w:cs="Arial" w:hAnsi="Arial" w:eastAsia="Arial" w:ascii="Arial"/>
          <w:b/>
          <w:color w:val="424442"/>
          <w:spacing w:val="0"/>
          <w:w w:val="72"/>
          <w:sz w:val="20"/>
          <w:szCs w:val="20"/>
        </w:rPr>
        <w:t>TIT</w:t>
      </w:r>
      <w:r>
        <w:rPr>
          <w:rFonts w:cs="Arial" w:hAnsi="Arial" w:eastAsia="Arial" w:ascii="Arial"/>
          <w:b/>
          <w:color w:val="424442"/>
          <w:spacing w:val="0"/>
          <w:w w:val="77"/>
          <w:sz w:val="20"/>
          <w:szCs w:val="20"/>
        </w:rPr>
        <w:t>U</w:t>
      </w:r>
      <w:r>
        <w:rPr>
          <w:rFonts w:cs="Arial" w:hAnsi="Arial" w:eastAsia="Arial" w:ascii="Arial"/>
          <w:b/>
          <w:color w:val="424442"/>
          <w:spacing w:val="0"/>
          <w:w w:val="79"/>
          <w:sz w:val="20"/>
          <w:szCs w:val="20"/>
        </w:rPr>
        <w:t>L</w:t>
      </w:r>
      <w:r>
        <w:rPr>
          <w:rFonts w:cs="Arial" w:hAnsi="Arial" w:eastAsia="Arial" w:ascii="Arial"/>
          <w:b/>
          <w:color w:val="424442"/>
          <w:spacing w:val="0"/>
          <w:w w:val="102"/>
          <w:sz w:val="20"/>
          <w:szCs w:val="20"/>
        </w:rPr>
        <w:t>A</w:t>
      </w:r>
      <w:r>
        <w:rPr>
          <w:rFonts w:cs="Arial" w:hAnsi="Arial" w:eastAsia="Arial" w:ascii="Arial"/>
          <w:b/>
          <w:color w:val="424442"/>
          <w:spacing w:val="0"/>
          <w:w w:val="72"/>
          <w:sz w:val="20"/>
          <w:szCs w:val="20"/>
        </w:rPr>
        <w:t>R</w:t>
      </w:r>
      <w:r>
        <w:rPr>
          <w:rFonts w:cs="Arial" w:hAnsi="Arial" w:eastAsia="Arial" w:ascii="Arial"/>
          <w:b/>
          <w:color w:val="424442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424442"/>
          <w:spacing w:val="0"/>
          <w:w w:val="78"/>
          <w:sz w:val="20"/>
          <w:szCs w:val="20"/>
        </w:rPr>
        <w:t>D</w:t>
      </w:r>
      <w:r>
        <w:rPr>
          <w:rFonts w:cs="Arial" w:hAnsi="Arial" w:eastAsia="Arial" w:ascii="Arial"/>
          <w:b/>
          <w:color w:val="424442"/>
          <w:spacing w:val="0"/>
          <w:w w:val="78"/>
          <w:sz w:val="20"/>
          <w:szCs w:val="20"/>
        </w:rPr>
        <w:t>E</w:t>
      </w:r>
      <w:r>
        <w:rPr>
          <w:rFonts w:cs="Arial" w:hAnsi="Arial" w:eastAsia="Arial" w:ascii="Arial"/>
          <w:b/>
          <w:color w:val="424442"/>
          <w:spacing w:val="27"/>
          <w:w w:val="78"/>
          <w:sz w:val="20"/>
          <w:szCs w:val="20"/>
        </w:rPr>
        <w:t> </w:t>
      </w:r>
      <w:r>
        <w:rPr>
          <w:rFonts w:cs="Arial" w:hAnsi="Arial" w:eastAsia="Arial" w:ascii="Arial"/>
          <w:b/>
          <w:color w:val="424442"/>
          <w:spacing w:val="0"/>
          <w:w w:val="59"/>
          <w:sz w:val="20"/>
          <w:szCs w:val="20"/>
        </w:rPr>
        <w:t>L</w:t>
      </w:r>
      <w:r>
        <w:rPr>
          <w:rFonts w:cs="Arial" w:hAnsi="Arial" w:eastAsia="Arial" w:ascii="Arial"/>
          <w:b/>
          <w:color w:val="424442"/>
          <w:spacing w:val="0"/>
          <w:w w:val="102"/>
          <w:sz w:val="20"/>
          <w:szCs w:val="20"/>
        </w:rPr>
        <w:t>A</w:t>
      </w:r>
      <w:r>
        <w:rPr>
          <w:rFonts w:cs="Arial" w:hAnsi="Arial" w:eastAsia="Arial" w:ascii="Arial"/>
          <w:b/>
          <w:color w:val="424442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424442"/>
          <w:spacing w:val="0"/>
          <w:w w:val="67"/>
          <w:sz w:val="20"/>
          <w:szCs w:val="20"/>
        </w:rPr>
        <w:t>U</w:t>
      </w:r>
      <w:r>
        <w:rPr>
          <w:rFonts w:cs="Arial" w:hAnsi="Arial" w:eastAsia="Arial" w:ascii="Arial"/>
          <w:b/>
          <w:color w:val="424442"/>
          <w:spacing w:val="0"/>
          <w:w w:val="102"/>
          <w:sz w:val="20"/>
          <w:szCs w:val="20"/>
        </w:rPr>
        <w:t>N</w:t>
      </w:r>
      <w:r>
        <w:rPr>
          <w:rFonts w:cs="Arial" w:hAnsi="Arial" w:eastAsia="Arial" w:ascii="Arial"/>
          <w:b/>
          <w:color w:val="282828"/>
          <w:spacing w:val="0"/>
          <w:w w:val="104"/>
          <w:sz w:val="20"/>
          <w:szCs w:val="20"/>
        </w:rPr>
        <w:t>I</w:t>
      </w:r>
      <w:r>
        <w:rPr>
          <w:rFonts w:cs="Arial" w:hAnsi="Arial" w:eastAsia="Arial" w:ascii="Arial"/>
          <w:b/>
          <w:color w:val="282828"/>
          <w:spacing w:val="0"/>
          <w:w w:val="94"/>
          <w:sz w:val="20"/>
          <w:szCs w:val="20"/>
        </w:rPr>
        <w:t>D</w:t>
      </w:r>
      <w:r>
        <w:rPr>
          <w:rFonts w:cs="Arial" w:hAnsi="Arial" w:eastAsia="Arial" w:ascii="Arial"/>
          <w:b/>
          <w:color w:val="424442"/>
          <w:spacing w:val="0"/>
          <w:w w:val="102"/>
          <w:sz w:val="20"/>
          <w:szCs w:val="20"/>
        </w:rPr>
        <w:t>A</w:t>
      </w:r>
      <w:r>
        <w:rPr>
          <w:rFonts w:cs="Arial" w:hAnsi="Arial" w:eastAsia="Arial" w:ascii="Arial"/>
          <w:b/>
          <w:color w:val="282828"/>
          <w:spacing w:val="0"/>
          <w:w w:val="89"/>
          <w:sz w:val="20"/>
          <w:szCs w:val="20"/>
        </w:rPr>
        <w:t>D</w:t>
      </w:r>
      <w:r>
        <w:rPr>
          <w:rFonts w:cs="Arial" w:hAnsi="Arial" w:eastAsia="Arial" w:ascii="Arial"/>
          <w:b/>
          <w:color w:val="282828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424442"/>
          <w:spacing w:val="0"/>
          <w:w w:val="77"/>
          <w:sz w:val="20"/>
          <w:szCs w:val="20"/>
        </w:rPr>
        <w:t>D</w:t>
      </w:r>
      <w:r>
        <w:rPr>
          <w:rFonts w:cs="Arial" w:hAnsi="Arial" w:eastAsia="Arial" w:ascii="Arial"/>
          <w:b/>
          <w:color w:val="424442"/>
          <w:spacing w:val="0"/>
          <w:w w:val="77"/>
          <w:sz w:val="20"/>
          <w:szCs w:val="20"/>
        </w:rPr>
        <w:t>E</w:t>
      </w:r>
      <w:r>
        <w:rPr>
          <w:rFonts w:cs="Arial" w:hAnsi="Arial" w:eastAsia="Arial" w:ascii="Arial"/>
          <w:b/>
          <w:color w:val="424442"/>
          <w:spacing w:val="20"/>
          <w:w w:val="77"/>
          <w:sz w:val="20"/>
          <w:szCs w:val="20"/>
        </w:rPr>
        <w:t> </w:t>
      </w:r>
      <w:r>
        <w:rPr>
          <w:rFonts w:cs="Arial" w:hAnsi="Arial" w:eastAsia="Arial" w:ascii="Arial"/>
          <w:b/>
          <w:color w:val="424442"/>
          <w:spacing w:val="0"/>
          <w:w w:val="64"/>
          <w:sz w:val="20"/>
          <w:szCs w:val="20"/>
        </w:rPr>
        <w:t>T</w:t>
      </w:r>
      <w:r>
        <w:rPr>
          <w:rFonts w:cs="Arial" w:hAnsi="Arial" w:eastAsia="Arial" w:ascii="Arial"/>
          <w:b/>
          <w:color w:val="424442"/>
          <w:spacing w:val="0"/>
          <w:w w:val="74"/>
          <w:sz w:val="20"/>
          <w:szCs w:val="20"/>
        </w:rPr>
        <w:t>R</w:t>
      </w:r>
      <w:r>
        <w:rPr>
          <w:rFonts w:cs="Arial" w:hAnsi="Arial" w:eastAsia="Arial" w:ascii="Arial"/>
          <w:b/>
          <w:color w:val="424442"/>
          <w:spacing w:val="0"/>
          <w:w w:val="102"/>
          <w:sz w:val="20"/>
          <w:szCs w:val="20"/>
        </w:rPr>
        <w:t>A</w:t>
      </w:r>
      <w:r>
        <w:rPr>
          <w:rFonts w:cs="Arial" w:hAnsi="Arial" w:eastAsia="Arial" w:ascii="Arial"/>
          <w:b/>
          <w:color w:val="424442"/>
          <w:spacing w:val="0"/>
          <w:w w:val="92"/>
          <w:sz w:val="20"/>
          <w:szCs w:val="20"/>
        </w:rPr>
        <w:t>N</w:t>
      </w:r>
      <w:r>
        <w:rPr>
          <w:rFonts w:cs="Arial" w:hAnsi="Arial" w:eastAsia="Arial" w:ascii="Arial"/>
          <w:b/>
          <w:color w:val="424442"/>
          <w:spacing w:val="0"/>
          <w:w w:val="78"/>
          <w:sz w:val="20"/>
          <w:szCs w:val="20"/>
        </w:rPr>
        <w:t>S</w:t>
      </w:r>
      <w:r>
        <w:rPr>
          <w:rFonts w:cs="Arial" w:hAnsi="Arial" w:eastAsia="Arial" w:ascii="Arial"/>
          <w:b/>
          <w:color w:val="424442"/>
          <w:spacing w:val="0"/>
          <w:w w:val="83"/>
          <w:sz w:val="20"/>
          <w:szCs w:val="20"/>
        </w:rPr>
        <w:t>P</w:t>
      </w:r>
      <w:r>
        <w:rPr>
          <w:rFonts w:cs="Arial" w:hAnsi="Arial" w:eastAsia="Arial" w:ascii="Arial"/>
          <w:b/>
          <w:color w:val="424442"/>
          <w:spacing w:val="0"/>
          <w:w w:val="104"/>
          <w:sz w:val="20"/>
          <w:szCs w:val="20"/>
        </w:rPr>
        <w:t>A</w:t>
      </w:r>
      <w:r>
        <w:rPr>
          <w:rFonts w:cs="Arial" w:hAnsi="Arial" w:eastAsia="Arial" w:ascii="Arial"/>
          <w:b/>
          <w:color w:val="424442"/>
          <w:spacing w:val="0"/>
          <w:w w:val="74"/>
          <w:sz w:val="20"/>
          <w:szCs w:val="20"/>
        </w:rPr>
        <w:t>R</w:t>
      </w:r>
      <w:r>
        <w:rPr>
          <w:rFonts w:cs="Arial" w:hAnsi="Arial" w:eastAsia="Arial" w:ascii="Arial"/>
          <w:b/>
          <w:color w:val="424442"/>
          <w:spacing w:val="0"/>
          <w:w w:val="75"/>
          <w:sz w:val="20"/>
          <w:szCs w:val="20"/>
        </w:rPr>
        <w:t>E</w:t>
      </w:r>
      <w:r>
        <w:rPr>
          <w:rFonts w:cs="Arial" w:hAnsi="Arial" w:eastAsia="Arial" w:ascii="Arial"/>
          <w:b/>
          <w:color w:val="424442"/>
          <w:spacing w:val="0"/>
          <w:w w:val="94"/>
          <w:sz w:val="20"/>
          <w:szCs w:val="20"/>
        </w:rPr>
        <w:t>N</w:t>
      </w:r>
      <w:r>
        <w:rPr>
          <w:rFonts w:cs="Arial" w:hAnsi="Arial" w:eastAsia="Arial" w:ascii="Arial"/>
          <w:b/>
          <w:color w:val="424442"/>
          <w:spacing w:val="0"/>
          <w:w w:val="104"/>
          <w:sz w:val="20"/>
          <w:szCs w:val="20"/>
        </w:rPr>
        <w:t>CI</w:t>
      </w:r>
      <w:r>
        <w:rPr>
          <w:rFonts w:cs="Arial" w:hAnsi="Arial" w:eastAsia="Arial" w:ascii="Arial"/>
          <w:b/>
          <w:color w:val="424442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b/>
          <w:color w:val="424442"/>
          <w:spacing w:val="0"/>
          <w:w w:val="84"/>
          <w:sz w:val="20"/>
          <w:szCs w:val="20"/>
        </w:rPr>
        <w:t>.</w:t>
      </w:r>
      <w:r>
        <w:rPr>
          <w:rFonts w:cs="Arial" w:hAnsi="Arial" w:eastAsia="Arial" w:ascii="Arial"/>
          <w:b/>
          <w:color w:val="424442"/>
          <w:spacing w:val="0"/>
          <w:w w:val="84"/>
          <w:sz w:val="20"/>
          <w:szCs w:val="20"/>
        </w:rPr>
        <w:t> </w:t>
      </w:r>
      <w:r>
        <w:rPr>
          <w:rFonts w:cs="Arial" w:hAnsi="Arial" w:eastAsia="Arial" w:ascii="Arial"/>
          <w:b/>
          <w:color w:val="424442"/>
          <w:spacing w:val="0"/>
          <w:w w:val="99"/>
          <w:sz w:val="20"/>
          <w:szCs w:val="20"/>
        </w:rPr>
        <w:t>M</w:t>
      </w:r>
      <w:r>
        <w:rPr>
          <w:rFonts w:cs="Arial" w:hAnsi="Arial" w:eastAsia="Arial" w:ascii="Arial"/>
          <w:b/>
          <w:color w:val="282828"/>
          <w:spacing w:val="0"/>
          <w:w w:val="79"/>
          <w:sz w:val="20"/>
          <w:szCs w:val="20"/>
        </w:rPr>
        <w:t>U</w:t>
      </w:r>
      <w:r>
        <w:rPr>
          <w:rFonts w:cs="Arial" w:hAnsi="Arial" w:eastAsia="Arial" w:ascii="Arial"/>
          <w:b/>
          <w:color w:val="424442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color w:val="424442"/>
          <w:spacing w:val="0"/>
          <w:w w:val="104"/>
          <w:sz w:val="20"/>
          <w:szCs w:val="20"/>
        </w:rPr>
        <w:t>IC</w:t>
      </w:r>
      <w:r>
        <w:rPr>
          <w:rFonts w:cs="Arial" w:hAnsi="Arial" w:eastAsia="Arial" w:ascii="Arial"/>
          <w:b/>
          <w:color w:val="282828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b/>
          <w:color w:val="424442"/>
          <w:spacing w:val="0"/>
          <w:w w:val="83"/>
          <w:sz w:val="20"/>
          <w:szCs w:val="20"/>
        </w:rPr>
        <w:t>P</w:t>
      </w:r>
      <w:r>
        <w:rPr>
          <w:rFonts w:cs="Arial" w:hAnsi="Arial" w:eastAsia="Arial" w:ascii="Arial"/>
          <w:b/>
          <w:color w:val="282828"/>
          <w:spacing w:val="0"/>
          <w:w w:val="91"/>
          <w:sz w:val="20"/>
          <w:szCs w:val="20"/>
        </w:rPr>
        <w:t>I</w:t>
      </w:r>
      <w:r>
        <w:rPr>
          <w:rFonts w:cs="Arial" w:hAnsi="Arial" w:eastAsia="Arial" w:ascii="Arial"/>
          <w:b/>
          <w:color w:val="424442"/>
          <w:spacing w:val="0"/>
          <w:w w:val="108"/>
          <w:sz w:val="20"/>
          <w:szCs w:val="20"/>
        </w:rPr>
        <w:t>O</w:t>
      </w:r>
      <w:r>
        <w:rPr>
          <w:rFonts w:cs="Arial" w:hAnsi="Arial" w:eastAsia="Arial" w:ascii="Arial"/>
          <w:b/>
          <w:color w:val="424442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424442"/>
          <w:spacing w:val="0"/>
          <w:w w:val="77"/>
          <w:sz w:val="20"/>
          <w:szCs w:val="20"/>
        </w:rPr>
        <w:t>D</w:t>
      </w:r>
      <w:r>
        <w:rPr>
          <w:rFonts w:cs="Arial" w:hAnsi="Arial" w:eastAsia="Arial" w:ascii="Arial"/>
          <w:b/>
          <w:color w:val="424442"/>
          <w:spacing w:val="0"/>
          <w:w w:val="77"/>
          <w:sz w:val="20"/>
          <w:szCs w:val="20"/>
        </w:rPr>
        <w:t>E</w:t>
      </w:r>
      <w:r>
        <w:rPr>
          <w:rFonts w:cs="Arial" w:hAnsi="Arial" w:eastAsia="Arial" w:ascii="Arial"/>
          <w:b/>
          <w:color w:val="424442"/>
          <w:spacing w:val="35"/>
          <w:w w:val="77"/>
          <w:sz w:val="20"/>
          <w:szCs w:val="20"/>
        </w:rPr>
        <w:t> </w:t>
      </w:r>
      <w:r>
        <w:rPr>
          <w:rFonts w:cs="Arial" w:hAnsi="Arial" w:eastAsia="Arial" w:ascii="Arial"/>
          <w:b/>
          <w:color w:val="424442"/>
          <w:spacing w:val="0"/>
          <w:w w:val="89"/>
          <w:sz w:val="20"/>
          <w:szCs w:val="20"/>
        </w:rPr>
        <w:t>C</w:t>
      </w:r>
      <w:r>
        <w:rPr>
          <w:rFonts w:cs="Arial" w:hAnsi="Arial" w:eastAsia="Arial" w:ascii="Arial"/>
          <w:b/>
          <w:color w:val="424442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b/>
          <w:color w:val="424442"/>
          <w:spacing w:val="0"/>
          <w:w w:val="72"/>
          <w:sz w:val="20"/>
          <w:szCs w:val="20"/>
        </w:rPr>
        <w:t>B</w:t>
      </w:r>
      <w:r>
        <w:rPr>
          <w:rFonts w:cs="Arial" w:hAnsi="Arial" w:eastAsia="Arial" w:ascii="Arial"/>
          <w:b/>
          <w:color w:val="424442"/>
          <w:spacing w:val="0"/>
          <w:w w:val="106"/>
          <w:sz w:val="20"/>
          <w:szCs w:val="20"/>
        </w:rPr>
        <w:t>O</w:t>
      </w:r>
      <w:r>
        <w:rPr>
          <w:rFonts w:cs="Arial" w:hAnsi="Arial" w:eastAsia="Arial" w:ascii="Arial"/>
          <w:b/>
          <w:color w:val="424442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82828"/>
          <w:spacing w:val="0"/>
          <w:w w:val="84"/>
          <w:sz w:val="20"/>
          <w:szCs w:val="20"/>
        </w:rPr>
        <w:t>C</w:t>
      </w:r>
      <w:r>
        <w:rPr>
          <w:rFonts w:cs="Arial" w:hAnsi="Arial" w:eastAsia="Arial" w:ascii="Arial"/>
          <w:b/>
          <w:color w:val="424442"/>
          <w:spacing w:val="0"/>
          <w:w w:val="84"/>
          <w:sz w:val="20"/>
          <w:szCs w:val="20"/>
        </w:rPr>
        <w:t>O</w:t>
      </w:r>
      <w:r>
        <w:rPr>
          <w:rFonts w:cs="Arial" w:hAnsi="Arial" w:eastAsia="Arial" w:ascii="Arial"/>
          <w:b/>
          <w:color w:val="424442"/>
          <w:spacing w:val="0"/>
          <w:w w:val="84"/>
          <w:sz w:val="20"/>
          <w:szCs w:val="20"/>
        </w:rPr>
        <w:t>RR</w:t>
      </w:r>
      <w:r>
        <w:rPr>
          <w:rFonts w:cs="Arial" w:hAnsi="Arial" w:eastAsia="Arial" w:ascii="Arial"/>
          <w:b/>
          <w:color w:val="424442"/>
          <w:spacing w:val="0"/>
          <w:w w:val="84"/>
          <w:sz w:val="20"/>
          <w:szCs w:val="20"/>
        </w:rPr>
        <w:t>I</w:t>
      </w:r>
      <w:r>
        <w:rPr>
          <w:rFonts w:cs="Arial" w:hAnsi="Arial" w:eastAsia="Arial" w:ascii="Arial"/>
          <w:b/>
          <w:color w:val="424442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b/>
          <w:color w:val="424442"/>
          <w:spacing w:val="0"/>
          <w:w w:val="84"/>
          <w:sz w:val="20"/>
          <w:szCs w:val="20"/>
        </w:rPr>
        <w:t>N</w:t>
      </w:r>
      <w:r>
        <w:rPr>
          <w:rFonts w:cs="Arial" w:hAnsi="Arial" w:eastAsia="Arial" w:ascii="Arial"/>
          <w:b/>
          <w:color w:val="424442"/>
          <w:spacing w:val="0"/>
          <w:w w:val="84"/>
          <w:sz w:val="20"/>
          <w:szCs w:val="20"/>
        </w:rPr>
        <w:t>T</w:t>
      </w:r>
      <w:r>
        <w:rPr>
          <w:rFonts w:cs="Arial" w:hAnsi="Arial" w:eastAsia="Arial" w:ascii="Arial"/>
          <w:b/>
          <w:color w:val="424442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b/>
          <w:color w:val="424442"/>
          <w:spacing w:val="0"/>
          <w:w w:val="84"/>
          <w:sz w:val="20"/>
          <w:szCs w:val="20"/>
        </w:rPr>
        <w:t>S</w:t>
      </w:r>
      <w:r>
        <w:rPr>
          <w:rFonts w:cs="Arial" w:hAnsi="Arial" w:eastAsia="Arial" w:ascii="Arial"/>
          <w:b/>
          <w:color w:val="282828"/>
          <w:spacing w:val="0"/>
          <w:w w:val="84"/>
          <w:sz w:val="20"/>
          <w:szCs w:val="20"/>
        </w:rPr>
        <w:t>,</w:t>
      </w:r>
      <w:r>
        <w:rPr>
          <w:rFonts w:cs="Arial" w:hAnsi="Arial" w:eastAsia="Arial" w:ascii="Arial"/>
          <w:b/>
          <w:color w:val="282828"/>
          <w:spacing w:val="28"/>
          <w:w w:val="84"/>
          <w:sz w:val="20"/>
          <w:szCs w:val="20"/>
        </w:rPr>
        <w:t> </w:t>
      </w:r>
      <w:r>
        <w:rPr>
          <w:rFonts w:cs="Arial" w:hAnsi="Arial" w:eastAsia="Arial" w:ascii="Arial"/>
          <w:b/>
          <w:color w:val="424442"/>
          <w:spacing w:val="0"/>
          <w:w w:val="71"/>
          <w:sz w:val="20"/>
          <w:szCs w:val="20"/>
        </w:rPr>
        <w:t>J</w:t>
      </w:r>
      <w:r>
        <w:rPr>
          <w:rFonts w:cs="Arial" w:hAnsi="Arial" w:eastAsia="Arial" w:ascii="Arial"/>
          <w:b/>
          <w:color w:val="424442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b/>
          <w:color w:val="424442"/>
          <w:spacing w:val="0"/>
          <w:w w:val="67"/>
          <w:sz w:val="20"/>
          <w:szCs w:val="20"/>
        </w:rPr>
        <w:t>L</w:t>
      </w:r>
      <w:r>
        <w:rPr>
          <w:rFonts w:cs="Arial" w:hAnsi="Arial" w:eastAsia="Arial" w:ascii="Arial"/>
          <w:b/>
          <w:color w:val="282828"/>
          <w:spacing w:val="0"/>
          <w:w w:val="97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3"/>
      </w:pPr>
      <w:r>
        <w:pict>
          <v:shape type="#_x0000_t75" style="position:absolute;margin-left:39.8123pt;margin-top:2.97764pt;width:45.7571pt;height:8.82244pt;mso-position-horizontal-relative:page;mso-position-vertical-relative:paragraph;z-index:-89">
            <v:imagedata o:title="" r:id="rId7"/>
          </v:shape>
        </w:pict>
      </w:r>
      <w:r>
        <w:rPr>
          <w:rFonts w:cs="Arial" w:hAnsi="Arial" w:eastAsia="Arial" w:ascii="Arial"/>
          <w:b/>
          <w:color w:val="424442"/>
          <w:w w:val="64"/>
          <w:sz w:val="20"/>
          <w:szCs w:val="20"/>
        </w:rPr>
        <w:t>P</w:t>
      </w:r>
      <w:r>
        <w:rPr>
          <w:rFonts w:cs="Arial" w:hAnsi="Arial" w:eastAsia="Arial" w:ascii="Arial"/>
          <w:b/>
          <w:color w:val="424442"/>
          <w:w w:val="82"/>
          <w:sz w:val="20"/>
          <w:szCs w:val="20"/>
        </w:rPr>
        <w:t>R</w:t>
      </w:r>
      <w:r>
        <w:rPr>
          <w:rFonts w:cs="Arial" w:hAnsi="Arial" w:eastAsia="Arial" w:ascii="Arial"/>
          <w:b/>
          <w:color w:val="424442"/>
          <w:w w:val="75"/>
          <w:sz w:val="20"/>
          <w:szCs w:val="20"/>
        </w:rPr>
        <w:t>ES</w:t>
      </w:r>
      <w:r>
        <w:rPr>
          <w:rFonts w:cs="Arial" w:hAnsi="Arial" w:eastAsia="Arial" w:ascii="Arial"/>
          <w:b/>
          <w:color w:val="424442"/>
          <w:w w:val="73"/>
          <w:sz w:val="20"/>
          <w:szCs w:val="20"/>
        </w:rPr>
        <w:t>E</w:t>
      </w:r>
      <w:r>
        <w:rPr>
          <w:rFonts w:cs="Arial" w:hAnsi="Arial" w:eastAsia="Arial" w:ascii="Arial"/>
          <w:b/>
          <w:color w:val="424442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color w:val="424442"/>
          <w:w w:val="76"/>
          <w:sz w:val="20"/>
          <w:szCs w:val="20"/>
        </w:rPr>
        <w:t>T</w:t>
      </w:r>
      <w:r>
        <w:rPr>
          <w:rFonts w:cs="Arial" w:hAnsi="Arial" w:eastAsia="Arial" w:ascii="Arial"/>
          <w:b/>
          <w:color w:val="424442"/>
          <w:w w:val="73"/>
          <w:sz w:val="20"/>
          <w:szCs w:val="20"/>
        </w:rPr>
        <w:t>E</w:t>
      </w:r>
      <w:r>
        <w:rPr>
          <w:rFonts w:cs="Arial" w:hAnsi="Arial" w:eastAsia="Arial" w:ascii="Arial"/>
          <w:b/>
          <w:color w:val="282828"/>
          <w:w w:val="81"/>
          <w:sz w:val="20"/>
          <w:szCs w:val="20"/>
        </w:rPr>
        <w:t>:</w:t>
      </w:r>
      <w:r>
        <w:rPr>
          <w:rFonts w:cs="Arial" w:hAnsi="Arial" w:eastAsia="Arial" w:ascii="Arial"/>
          <w:color w:val="00000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64"/>
        <w:ind w:left="127" w:right="101" w:firstLine="692"/>
      </w:pPr>
      <w:r>
        <w:pict>
          <v:shape type="#_x0000_t75" style="position:absolute;margin-left:39.9924pt;margin-top:1.27764pt;width:503.508pt;height:62.2972pt;mso-position-horizontal-relative:page;mso-position-vertical-relative:paragraph;z-index:-90">
            <v:imagedata o:title="" r:id="rId8"/>
          </v:shape>
        </w:pict>
      </w:r>
      <w:r>
        <w:rPr>
          <w:rFonts w:cs="Arial" w:hAnsi="Arial" w:eastAsia="Arial" w:ascii="Arial"/>
          <w:color w:val="282828"/>
          <w:spacing w:val="0"/>
          <w:w w:val="70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70"/>
          <w:sz w:val="20"/>
          <w:szCs w:val="20"/>
        </w:rPr>
        <w:t>l</w:t>
      </w:r>
      <w:r>
        <w:rPr>
          <w:rFonts w:cs="Arial" w:hAnsi="Arial" w:eastAsia="Arial" w:ascii="Arial"/>
          <w:color w:val="282828"/>
          <w:spacing w:val="30"/>
          <w:w w:val="7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68"/>
          <w:sz w:val="20"/>
          <w:szCs w:val="20"/>
        </w:rPr>
        <w:t>s</w:t>
      </w:r>
      <w:r>
        <w:rPr>
          <w:rFonts w:cs="Arial" w:hAnsi="Arial" w:eastAsia="Arial" w:ascii="Arial"/>
          <w:color w:val="282828"/>
          <w:spacing w:val="0"/>
          <w:w w:val="97"/>
          <w:sz w:val="20"/>
          <w:szCs w:val="20"/>
        </w:rPr>
        <w:t>u</w:t>
      </w:r>
      <w:r>
        <w:rPr>
          <w:rFonts w:cs="Arial" w:hAnsi="Arial" w:eastAsia="Arial" w:ascii="Arial"/>
          <w:color w:val="282828"/>
          <w:spacing w:val="0"/>
          <w:w w:val="86"/>
          <w:sz w:val="20"/>
          <w:szCs w:val="20"/>
        </w:rPr>
        <w:t>s</w:t>
      </w:r>
      <w:r>
        <w:rPr>
          <w:rFonts w:cs="Arial" w:hAnsi="Arial" w:eastAsia="Arial" w:ascii="Arial"/>
          <w:color w:val="282828"/>
          <w:spacing w:val="0"/>
          <w:w w:val="126"/>
          <w:sz w:val="20"/>
          <w:szCs w:val="20"/>
        </w:rPr>
        <w:t>c</w:t>
      </w:r>
      <w:r>
        <w:rPr>
          <w:rFonts w:cs="Arial" w:hAnsi="Arial" w:eastAsia="Arial" w:ascii="Arial"/>
          <w:color w:val="282828"/>
          <w:spacing w:val="0"/>
          <w:w w:val="102"/>
          <w:sz w:val="20"/>
          <w:szCs w:val="20"/>
        </w:rPr>
        <w:t>r</w:t>
      </w:r>
      <w:r>
        <w:rPr>
          <w:rFonts w:cs="Arial" w:hAnsi="Arial" w:eastAsia="Arial" w:ascii="Arial"/>
          <w:color w:val="282828"/>
          <w:spacing w:val="0"/>
          <w:w w:val="56"/>
          <w:sz w:val="20"/>
          <w:szCs w:val="20"/>
        </w:rPr>
        <w:t>i</w:t>
      </w:r>
      <w:r>
        <w:rPr>
          <w:rFonts w:cs="Arial" w:hAnsi="Arial" w:eastAsia="Arial" w:ascii="Arial"/>
          <w:color w:val="282828"/>
          <w:spacing w:val="0"/>
          <w:w w:val="116"/>
          <w:sz w:val="20"/>
          <w:szCs w:val="20"/>
        </w:rPr>
        <w:t>b</w:t>
      </w:r>
      <w:r>
        <w:rPr>
          <w:rFonts w:cs="Arial" w:hAnsi="Arial" w:eastAsia="Arial" w:ascii="Arial"/>
          <w:color w:val="282828"/>
          <w:spacing w:val="0"/>
          <w:w w:val="113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91"/>
          <w:sz w:val="20"/>
          <w:szCs w:val="20"/>
        </w:rPr>
        <w:t>,</w:t>
      </w:r>
      <w:r>
        <w:rPr>
          <w:rFonts w:cs="Arial" w:hAnsi="Arial" w:eastAsia="Arial" w:ascii="Arial"/>
          <w:color w:val="282828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48"/>
          <w:sz w:val="20"/>
          <w:szCs w:val="20"/>
        </w:rPr>
        <w:t>l</w:t>
      </w:r>
      <w:r>
        <w:rPr>
          <w:rFonts w:cs="Arial" w:hAnsi="Arial" w:eastAsia="Arial" w:ascii="Arial"/>
          <w:color w:val="282828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0"/>
          <w:w w:val="123"/>
          <w:sz w:val="20"/>
          <w:szCs w:val="20"/>
        </w:rPr>
        <w:t>g</w:t>
      </w:r>
      <w:r>
        <w:rPr>
          <w:rFonts w:cs="Arial" w:hAnsi="Arial" w:eastAsia="Arial" w:ascii="Arial"/>
          <w:color w:val="282828"/>
          <w:spacing w:val="0"/>
          <w:w w:val="97"/>
          <w:sz w:val="20"/>
          <w:szCs w:val="20"/>
        </w:rPr>
        <w:t>.</w:t>
      </w:r>
      <w:r>
        <w:rPr>
          <w:rFonts w:cs="Arial" w:hAnsi="Arial" w:eastAsia="Arial" w:ascii="Arial"/>
          <w:color w:val="282828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72"/>
          <w:sz w:val="20"/>
          <w:szCs w:val="20"/>
        </w:rPr>
        <w:t>J</w:t>
      </w:r>
      <w:r>
        <w:rPr>
          <w:rFonts w:cs="Arial" w:hAnsi="Arial" w:eastAsia="Arial" w:ascii="Arial"/>
          <w:color w:val="282828"/>
          <w:spacing w:val="0"/>
          <w:w w:val="123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282828"/>
          <w:spacing w:val="0"/>
          <w:w w:val="116"/>
          <w:sz w:val="20"/>
          <w:szCs w:val="20"/>
        </w:rPr>
        <w:t>é</w:t>
      </w:r>
      <w:r>
        <w:rPr>
          <w:rFonts w:cs="Arial" w:hAnsi="Arial" w:eastAsia="Arial" w:ascii="Arial"/>
          <w:color w:val="282828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97"/>
          <w:sz w:val="20"/>
          <w:szCs w:val="20"/>
        </w:rPr>
        <w:t>C</w:t>
      </w:r>
      <w:r>
        <w:rPr>
          <w:rFonts w:cs="Arial" w:hAnsi="Arial" w:eastAsia="Arial" w:ascii="Arial"/>
          <w:color w:val="282828"/>
          <w:spacing w:val="0"/>
          <w:w w:val="116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282828"/>
          <w:spacing w:val="0"/>
          <w:w w:val="56"/>
          <w:sz w:val="20"/>
          <w:szCs w:val="20"/>
        </w:rPr>
        <w:t>l</w:t>
      </w:r>
      <w:r>
        <w:rPr>
          <w:rFonts w:cs="Arial" w:hAnsi="Arial" w:eastAsia="Arial" w:ascii="Arial"/>
          <w:color w:val="282828"/>
          <w:spacing w:val="0"/>
          <w:w w:val="123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0"/>
          <w:w w:val="68"/>
          <w:sz w:val="20"/>
          <w:szCs w:val="20"/>
        </w:rPr>
        <w:t>s</w:t>
      </w:r>
      <w:r>
        <w:rPr>
          <w:rFonts w:cs="Arial" w:hAnsi="Arial" w:eastAsia="Arial" w:ascii="Arial"/>
          <w:color w:val="282828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67"/>
          <w:sz w:val="20"/>
          <w:szCs w:val="20"/>
        </w:rPr>
        <w:t>R</w:t>
      </w:r>
      <w:r>
        <w:rPr>
          <w:rFonts w:cs="Arial" w:hAnsi="Arial" w:eastAsia="Arial" w:ascii="Arial"/>
          <w:color w:val="282828"/>
          <w:spacing w:val="0"/>
          <w:w w:val="119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108"/>
          <w:sz w:val="20"/>
          <w:szCs w:val="20"/>
        </w:rPr>
        <w:t>m</w:t>
      </w:r>
      <w:r>
        <w:rPr>
          <w:rFonts w:cs="Arial" w:hAnsi="Arial" w:eastAsia="Arial" w:ascii="Arial"/>
          <w:color w:val="282828"/>
          <w:spacing w:val="0"/>
          <w:w w:val="104"/>
          <w:sz w:val="20"/>
          <w:szCs w:val="20"/>
        </w:rPr>
        <w:t>í</w:t>
      </w:r>
      <w:r>
        <w:rPr>
          <w:rFonts w:cs="Arial" w:hAnsi="Arial" w:eastAsia="Arial" w:ascii="Arial"/>
          <w:color w:val="282828"/>
          <w:spacing w:val="0"/>
          <w:w w:val="86"/>
          <w:sz w:val="20"/>
          <w:szCs w:val="20"/>
        </w:rPr>
        <w:t>r</w:t>
      </w:r>
      <w:r>
        <w:rPr>
          <w:rFonts w:cs="Arial" w:hAnsi="Arial" w:eastAsia="Arial" w:ascii="Arial"/>
          <w:color w:val="282828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90"/>
          <w:sz w:val="20"/>
          <w:szCs w:val="20"/>
        </w:rPr>
        <w:t>z</w:t>
      </w:r>
      <w:r>
        <w:rPr>
          <w:rFonts w:cs="Arial" w:hAnsi="Arial" w:eastAsia="Arial" w:ascii="Arial"/>
          <w:color w:val="282828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62"/>
          <w:sz w:val="20"/>
          <w:szCs w:val="20"/>
        </w:rPr>
        <w:t>S</w:t>
      </w:r>
      <w:r>
        <w:rPr>
          <w:rFonts w:cs="Arial" w:hAnsi="Arial" w:eastAsia="Arial" w:ascii="Arial"/>
          <w:color w:val="282828"/>
          <w:spacing w:val="0"/>
          <w:w w:val="113"/>
          <w:sz w:val="20"/>
          <w:szCs w:val="20"/>
        </w:rPr>
        <w:t>á</w:t>
      </w:r>
      <w:r>
        <w:rPr>
          <w:rFonts w:cs="Arial" w:hAnsi="Arial" w:eastAsia="Arial" w:ascii="Arial"/>
          <w:color w:val="282828"/>
          <w:spacing w:val="0"/>
          <w:w w:val="110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0"/>
          <w:w w:val="136"/>
          <w:sz w:val="20"/>
          <w:szCs w:val="20"/>
        </w:rPr>
        <w:t>c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282828"/>
          <w:spacing w:val="0"/>
          <w:w w:val="116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90"/>
          <w:sz w:val="20"/>
          <w:szCs w:val="20"/>
        </w:rPr>
        <w:t>z</w:t>
      </w:r>
      <w:r>
        <w:rPr>
          <w:rFonts w:cs="Arial" w:hAnsi="Arial" w:eastAsia="Arial" w:ascii="Arial"/>
          <w:color w:val="282828"/>
          <w:spacing w:val="0"/>
          <w:w w:val="71"/>
          <w:sz w:val="20"/>
          <w:szCs w:val="20"/>
        </w:rPr>
        <w:t>,</w:t>
      </w:r>
      <w:r>
        <w:rPr>
          <w:rFonts w:cs="Arial" w:hAnsi="Arial" w:eastAsia="Arial" w:ascii="Arial"/>
          <w:color w:val="282828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84"/>
          <w:sz w:val="20"/>
          <w:szCs w:val="20"/>
        </w:rPr>
        <w:t>D</w:t>
      </w:r>
      <w:r>
        <w:rPr>
          <w:rFonts w:cs="Arial" w:hAnsi="Arial" w:eastAsia="Arial" w:ascii="Arial"/>
          <w:color w:val="282828"/>
          <w:spacing w:val="0"/>
          <w:w w:val="89"/>
          <w:sz w:val="20"/>
          <w:szCs w:val="20"/>
        </w:rPr>
        <w:t>i</w:t>
      </w:r>
      <w:r>
        <w:rPr>
          <w:rFonts w:cs="Arial" w:hAnsi="Arial" w:eastAsia="Arial" w:ascii="Arial"/>
          <w:color w:val="282828"/>
          <w:spacing w:val="0"/>
          <w:w w:val="97"/>
          <w:sz w:val="20"/>
          <w:szCs w:val="20"/>
        </w:rPr>
        <w:t>r</w:t>
      </w:r>
      <w:r>
        <w:rPr>
          <w:rFonts w:cs="Arial" w:hAnsi="Arial" w:eastAsia="Arial" w:ascii="Arial"/>
          <w:color w:val="282828"/>
          <w:spacing w:val="0"/>
          <w:w w:val="106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127"/>
          <w:sz w:val="20"/>
          <w:szCs w:val="20"/>
        </w:rPr>
        <w:t>ct</w:t>
      </w:r>
      <w:r>
        <w:rPr>
          <w:rFonts w:cs="Arial" w:hAnsi="Arial" w:eastAsia="Arial" w:ascii="Arial"/>
          <w:color w:val="282828"/>
          <w:spacing w:val="0"/>
          <w:w w:val="116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0"/>
          <w:w w:val="97"/>
          <w:sz w:val="20"/>
          <w:szCs w:val="20"/>
        </w:rPr>
        <w:t>r</w:t>
      </w:r>
      <w:r>
        <w:rPr>
          <w:rFonts w:cs="Arial" w:hAnsi="Arial" w:eastAsia="Arial" w:ascii="Arial"/>
          <w:color w:val="282828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73"/>
          <w:sz w:val="20"/>
          <w:szCs w:val="20"/>
        </w:rPr>
        <w:t>P</w:t>
      </w:r>
      <w:r>
        <w:rPr>
          <w:rFonts w:cs="Arial" w:hAnsi="Arial" w:eastAsia="Arial" w:ascii="Arial"/>
          <w:color w:val="282828"/>
          <w:spacing w:val="0"/>
          <w:w w:val="81"/>
          <w:sz w:val="20"/>
          <w:szCs w:val="20"/>
        </w:rPr>
        <w:t>l</w:t>
      </w:r>
      <w:r>
        <w:rPr>
          <w:rFonts w:cs="Arial" w:hAnsi="Arial" w:eastAsia="Arial" w:ascii="Arial"/>
          <w:color w:val="282828"/>
          <w:spacing w:val="0"/>
          <w:w w:val="119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106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0"/>
          <w:w w:val="119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113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114"/>
          <w:sz w:val="20"/>
          <w:szCs w:val="20"/>
        </w:rPr>
        <w:t>ci</w:t>
      </w:r>
      <w:r>
        <w:rPr>
          <w:rFonts w:cs="Arial" w:hAnsi="Arial" w:eastAsia="Arial" w:ascii="Arial"/>
          <w:color w:val="282828"/>
          <w:spacing w:val="0"/>
          <w:w w:val="119"/>
          <w:sz w:val="20"/>
          <w:szCs w:val="20"/>
        </w:rPr>
        <w:t>ó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82828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84"/>
          <w:sz w:val="20"/>
          <w:szCs w:val="20"/>
        </w:rPr>
        <w:t>D</w:t>
      </w:r>
      <w:r>
        <w:rPr>
          <w:rFonts w:cs="Arial" w:hAnsi="Arial" w:eastAsia="Arial" w:ascii="Arial"/>
          <w:color w:val="282828"/>
          <w:spacing w:val="0"/>
          <w:w w:val="119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72"/>
          <w:sz w:val="20"/>
          <w:szCs w:val="20"/>
        </w:rPr>
        <w:t>s</w:t>
      </w:r>
      <w:r>
        <w:rPr>
          <w:rFonts w:cs="Arial" w:hAnsi="Arial" w:eastAsia="Arial" w:ascii="Arial"/>
          <w:color w:val="282828"/>
          <w:spacing w:val="0"/>
          <w:w w:val="113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102"/>
          <w:sz w:val="20"/>
          <w:szCs w:val="20"/>
        </w:rPr>
        <w:t>rr</w:t>
      </w:r>
      <w:r>
        <w:rPr>
          <w:rFonts w:cs="Arial" w:hAnsi="Arial" w:eastAsia="Arial" w:ascii="Arial"/>
          <w:color w:val="282828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0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282828"/>
          <w:spacing w:val="0"/>
          <w:w w:val="89"/>
          <w:sz w:val="20"/>
          <w:szCs w:val="20"/>
        </w:rPr>
        <w:t>l</w:t>
      </w:r>
      <w:r>
        <w:rPr>
          <w:rFonts w:cs="Arial" w:hAnsi="Arial" w:eastAsia="Arial" w:ascii="Arial"/>
          <w:color w:val="282828"/>
          <w:spacing w:val="0"/>
          <w:w w:val="123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64"/>
          <w:sz w:val="20"/>
          <w:szCs w:val="20"/>
        </w:rPr>
        <w:t>U</w:t>
      </w:r>
      <w:r>
        <w:rPr>
          <w:rFonts w:cs="Arial" w:hAnsi="Arial" w:eastAsia="Arial" w:ascii="Arial"/>
          <w:color w:val="282828"/>
          <w:spacing w:val="0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282828"/>
          <w:spacing w:val="0"/>
          <w:w w:val="106"/>
          <w:sz w:val="20"/>
          <w:szCs w:val="20"/>
        </w:rPr>
        <w:t>b</w:t>
      </w:r>
      <w:r>
        <w:rPr>
          <w:rFonts w:cs="Arial" w:hAnsi="Arial" w:eastAsia="Arial" w:ascii="Arial"/>
          <w:color w:val="282828"/>
          <w:spacing w:val="0"/>
          <w:w w:val="113"/>
          <w:sz w:val="20"/>
          <w:szCs w:val="20"/>
        </w:rPr>
        <w:t>an</w:t>
      </w:r>
      <w:r>
        <w:rPr>
          <w:rFonts w:cs="Arial" w:hAnsi="Arial" w:eastAsia="Arial" w:ascii="Arial"/>
          <w:color w:val="282828"/>
          <w:spacing w:val="0"/>
          <w:w w:val="119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282828"/>
          <w:spacing w:val="0"/>
          <w:w w:val="123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81"/>
          <w:sz w:val="20"/>
          <w:szCs w:val="20"/>
        </w:rPr>
        <w:t>l</w:t>
      </w:r>
      <w:r>
        <w:rPr>
          <w:rFonts w:cs="Arial" w:hAnsi="Arial" w:eastAsia="Arial" w:ascii="Arial"/>
          <w:color w:val="282828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74"/>
          <w:sz w:val="20"/>
          <w:szCs w:val="20"/>
        </w:rPr>
        <w:t>H</w:t>
      </w:r>
      <w:r>
        <w:rPr>
          <w:rFonts w:cs="Arial" w:hAnsi="Arial" w:eastAsia="Arial" w:ascii="Arial"/>
          <w:color w:val="282828"/>
          <w:spacing w:val="0"/>
          <w:w w:val="104"/>
          <w:sz w:val="20"/>
          <w:szCs w:val="20"/>
        </w:rPr>
        <w:t>.</w:t>
      </w:r>
      <w:r>
        <w:rPr>
          <w:rFonts w:cs="Arial" w:hAnsi="Arial" w:eastAsia="Arial" w:ascii="Arial"/>
          <w:color w:val="282828"/>
          <w:spacing w:val="0"/>
          <w:w w:val="104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91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108"/>
          <w:sz w:val="20"/>
          <w:szCs w:val="20"/>
        </w:rPr>
        <w:t>y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82828"/>
          <w:spacing w:val="0"/>
          <w:w w:val="110"/>
          <w:sz w:val="20"/>
          <w:szCs w:val="20"/>
        </w:rPr>
        <w:t>n</w:t>
      </w:r>
      <w:r>
        <w:rPr>
          <w:rFonts w:cs="Arial" w:hAnsi="Arial" w:eastAsia="Arial" w:ascii="Arial"/>
          <w:color w:val="424442"/>
          <w:spacing w:val="0"/>
          <w:w w:val="136"/>
          <w:sz w:val="20"/>
          <w:szCs w:val="20"/>
        </w:rPr>
        <w:t>t</w:t>
      </w:r>
      <w:r>
        <w:rPr>
          <w:rFonts w:cs="Arial" w:hAnsi="Arial" w:eastAsia="Arial" w:ascii="Arial"/>
          <w:color w:val="282828"/>
          <w:spacing w:val="0"/>
          <w:w w:val="110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112"/>
          <w:sz w:val="20"/>
          <w:szCs w:val="20"/>
        </w:rPr>
        <w:t>m</w:t>
      </w:r>
      <w:r>
        <w:rPr>
          <w:rFonts w:cs="Arial" w:hAnsi="Arial" w:eastAsia="Arial" w:ascii="Arial"/>
          <w:color w:val="282828"/>
          <w:spacing w:val="0"/>
          <w:w w:val="89"/>
          <w:sz w:val="20"/>
          <w:szCs w:val="20"/>
        </w:rPr>
        <w:t>i</w:t>
      </w:r>
      <w:r>
        <w:rPr>
          <w:rFonts w:cs="Arial" w:hAnsi="Arial" w:eastAsia="Arial" w:ascii="Arial"/>
          <w:color w:val="282828"/>
          <w:spacing w:val="0"/>
          <w:w w:val="116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0"/>
          <w:w w:val="130"/>
          <w:sz w:val="20"/>
          <w:szCs w:val="20"/>
        </w:rPr>
        <w:t>t</w:t>
      </w:r>
      <w:r>
        <w:rPr>
          <w:rFonts w:cs="Arial" w:hAnsi="Arial" w:eastAsia="Arial" w:ascii="Arial"/>
          <w:color w:val="282828"/>
          <w:spacing w:val="0"/>
          <w:w w:val="113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7"/>
          <w:w w:val="113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94"/>
          <w:sz w:val="20"/>
          <w:szCs w:val="20"/>
        </w:rPr>
        <w:t>C</w:t>
      </w:r>
      <w:r>
        <w:rPr>
          <w:rFonts w:cs="Arial" w:hAnsi="Arial" w:eastAsia="Arial" w:ascii="Arial"/>
          <w:color w:val="282828"/>
          <w:spacing w:val="0"/>
          <w:w w:val="123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0"/>
          <w:w w:val="82"/>
          <w:sz w:val="20"/>
          <w:szCs w:val="20"/>
        </w:rPr>
        <w:t>s</w:t>
      </w:r>
      <w:r>
        <w:rPr>
          <w:rFonts w:cs="Arial" w:hAnsi="Arial" w:eastAsia="Arial" w:ascii="Arial"/>
          <w:color w:val="282828"/>
          <w:spacing w:val="0"/>
          <w:w w:val="123"/>
          <w:sz w:val="20"/>
          <w:szCs w:val="20"/>
        </w:rPr>
        <w:t>t</w:t>
      </w:r>
      <w:r>
        <w:rPr>
          <w:rFonts w:cs="Arial" w:hAnsi="Arial" w:eastAsia="Arial" w:ascii="Arial"/>
          <w:color w:val="282828"/>
          <w:spacing w:val="0"/>
          <w:w w:val="73"/>
          <w:sz w:val="20"/>
          <w:szCs w:val="20"/>
        </w:rPr>
        <w:t>i</w:t>
      </w:r>
      <w:r>
        <w:rPr>
          <w:rFonts w:cs="Arial" w:hAnsi="Arial" w:eastAsia="Arial" w:ascii="Arial"/>
          <w:color w:val="282828"/>
          <w:spacing w:val="0"/>
          <w:w w:val="123"/>
          <w:sz w:val="20"/>
          <w:szCs w:val="20"/>
        </w:rPr>
        <w:t>t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82828"/>
          <w:spacing w:val="0"/>
          <w:w w:val="117"/>
          <w:sz w:val="20"/>
          <w:szCs w:val="20"/>
        </w:rPr>
        <w:t>ci</w:t>
      </w:r>
      <w:r>
        <w:rPr>
          <w:rFonts w:cs="Arial" w:hAnsi="Arial" w:eastAsia="Arial" w:ascii="Arial"/>
          <w:color w:val="282828"/>
          <w:spacing w:val="0"/>
          <w:w w:val="116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0"/>
          <w:w w:val="119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282828"/>
          <w:spacing w:val="3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94"/>
          <w:sz w:val="20"/>
          <w:szCs w:val="20"/>
        </w:rPr>
        <w:t>C</w:t>
      </w:r>
      <w:r>
        <w:rPr>
          <w:rFonts w:cs="Arial" w:hAnsi="Arial" w:eastAsia="Arial" w:ascii="Arial"/>
          <w:color w:val="282828"/>
          <w:spacing w:val="0"/>
          <w:w w:val="113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0"/>
          <w:w w:val="97"/>
          <w:sz w:val="20"/>
          <w:szCs w:val="20"/>
        </w:rPr>
        <w:t>rr</w:t>
      </w:r>
      <w:r>
        <w:rPr>
          <w:rFonts w:cs="Arial" w:hAnsi="Arial" w:eastAsia="Arial" w:ascii="Arial"/>
          <w:color w:val="282828"/>
          <w:spacing w:val="0"/>
          <w:w w:val="56"/>
          <w:sz w:val="20"/>
          <w:szCs w:val="20"/>
        </w:rPr>
        <w:t>i</w:t>
      </w:r>
      <w:r>
        <w:rPr>
          <w:rFonts w:cs="Arial" w:hAnsi="Arial" w:eastAsia="Arial" w:ascii="Arial"/>
          <w:color w:val="282828"/>
          <w:spacing w:val="0"/>
          <w:w w:val="110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0"/>
          <w:w w:val="143"/>
          <w:sz w:val="20"/>
          <w:szCs w:val="20"/>
        </w:rPr>
        <w:t>t</w:t>
      </w:r>
      <w:r>
        <w:rPr>
          <w:rFonts w:cs="Arial" w:hAnsi="Arial" w:eastAsia="Arial" w:ascii="Arial"/>
          <w:color w:val="282828"/>
          <w:spacing w:val="0"/>
          <w:w w:val="110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79"/>
          <w:sz w:val="20"/>
          <w:szCs w:val="20"/>
        </w:rPr>
        <w:t>s</w:t>
      </w:r>
      <w:r>
        <w:rPr>
          <w:rFonts w:cs="Arial" w:hAnsi="Arial" w:eastAsia="Arial" w:ascii="Arial"/>
          <w:color w:val="282828"/>
          <w:spacing w:val="0"/>
          <w:w w:val="91"/>
          <w:sz w:val="20"/>
          <w:szCs w:val="20"/>
        </w:rPr>
        <w:t>,</w:t>
      </w:r>
      <w:r>
        <w:rPr>
          <w:rFonts w:cs="Arial" w:hAnsi="Arial" w:eastAsia="Arial" w:ascii="Arial"/>
          <w:color w:val="282828"/>
          <w:spacing w:val="7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72"/>
          <w:sz w:val="20"/>
          <w:szCs w:val="20"/>
        </w:rPr>
        <w:t>J</w:t>
      </w:r>
      <w:r>
        <w:rPr>
          <w:rFonts w:cs="Arial" w:hAnsi="Arial" w:eastAsia="Arial" w:ascii="Arial"/>
          <w:color w:val="282828"/>
          <w:spacing w:val="0"/>
          <w:w w:val="119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97"/>
          <w:sz w:val="20"/>
          <w:szCs w:val="20"/>
        </w:rPr>
        <w:t>li</w:t>
      </w:r>
      <w:r>
        <w:rPr>
          <w:rFonts w:cs="Arial" w:hAnsi="Arial" w:eastAsia="Arial" w:ascii="Arial"/>
          <w:color w:val="282828"/>
          <w:spacing w:val="0"/>
          <w:w w:val="79"/>
          <w:sz w:val="20"/>
          <w:szCs w:val="20"/>
        </w:rPr>
        <w:t>s</w:t>
      </w:r>
      <w:r>
        <w:rPr>
          <w:rFonts w:cs="Arial" w:hAnsi="Arial" w:eastAsia="Arial" w:ascii="Arial"/>
          <w:color w:val="282828"/>
          <w:spacing w:val="0"/>
          <w:w w:val="118"/>
          <w:sz w:val="20"/>
          <w:szCs w:val="20"/>
        </w:rPr>
        <w:t>c</w:t>
      </w:r>
      <w:r>
        <w:rPr>
          <w:rFonts w:cs="Arial" w:hAnsi="Arial" w:eastAsia="Arial" w:ascii="Arial"/>
          <w:color w:val="282828"/>
          <w:spacing w:val="0"/>
          <w:w w:val="119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0"/>
          <w:w w:val="84"/>
          <w:sz w:val="20"/>
          <w:szCs w:val="20"/>
        </w:rPr>
        <w:t>,</w:t>
      </w:r>
      <w:r>
        <w:rPr>
          <w:rFonts w:cs="Arial" w:hAnsi="Arial" w:eastAsia="Arial" w:ascii="Arial"/>
          <w:color w:val="282828"/>
          <w:spacing w:val="10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11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111"/>
          <w:sz w:val="20"/>
          <w:szCs w:val="20"/>
        </w:rPr>
        <w:t>p</w:t>
      </w:r>
      <w:r>
        <w:rPr>
          <w:rFonts w:cs="Arial" w:hAnsi="Arial" w:eastAsia="Arial" w:ascii="Arial"/>
          <w:color w:val="282828"/>
          <w:spacing w:val="0"/>
          <w:w w:val="111"/>
          <w:sz w:val="20"/>
          <w:szCs w:val="20"/>
        </w:rPr>
        <w:t>r</w:t>
      </w:r>
      <w:r>
        <w:rPr>
          <w:rFonts w:cs="Arial" w:hAnsi="Arial" w:eastAsia="Arial" w:ascii="Arial"/>
          <w:color w:val="282828"/>
          <w:spacing w:val="0"/>
          <w:w w:val="111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0"/>
          <w:w w:val="111"/>
          <w:sz w:val="20"/>
          <w:szCs w:val="20"/>
        </w:rPr>
        <w:t>v</w:t>
      </w:r>
      <w:r>
        <w:rPr>
          <w:rFonts w:cs="Arial" w:hAnsi="Arial" w:eastAsia="Arial" w:ascii="Arial"/>
          <w:color w:val="282828"/>
          <w:spacing w:val="0"/>
          <w:w w:val="111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111"/>
          <w:sz w:val="20"/>
          <w:szCs w:val="20"/>
        </w:rPr>
        <w:t>c</w:t>
      </w:r>
      <w:r>
        <w:rPr>
          <w:rFonts w:cs="Arial" w:hAnsi="Arial" w:eastAsia="Arial" w:ascii="Arial"/>
          <w:color w:val="282828"/>
          <w:spacing w:val="0"/>
          <w:w w:val="111"/>
          <w:sz w:val="20"/>
          <w:szCs w:val="20"/>
        </w:rPr>
        <w:t>h</w:t>
      </w:r>
      <w:r>
        <w:rPr>
          <w:rFonts w:cs="Arial" w:hAnsi="Arial" w:eastAsia="Arial" w:ascii="Arial"/>
          <w:color w:val="282828"/>
          <w:spacing w:val="0"/>
          <w:w w:val="111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12"/>
          <w:w w:val="111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40"/>
          <w:sz w:val="20"/>
          <w:szCs w:val="20"/>
        </w:rPr>
        <w:t>l</w:t>
      </w:r>
      <w:r>
        <w:rPr>
          <w:rFonts w:cs="Arial" w:hAnsi="Arial" w:eastAsia="Arial" w:ascii="Arial"/>
          <w:color w:val="282828"/>
          <w:spacing w:val="0"/>
          <w:w w:val="116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21"/>
          <w:w w:val="116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16"/>
          <w:sz w:val="20"/>
          <w:szCs w:val="20"/>
        </w:rPr>
        <w:t>p</w:t>
      </w:r>
      <w:r>
        <w:rPr>
          <w:rFonts w:cs="Arial" w:hAnsi="Arial" w:eastAsia="Arial" w:ascii="Arial"/>
          <w:color w:val="282828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282828"/>
          <w:spacing w:val="0"/>
          <w:w w:val="110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106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0"/>
          <w:w w:val="130"/>
          <w:sz w:val="20"/>
          <w:szCs w:val="20"/>
        </w:rPr>
        <w:t>t</w:t>
      </w:r>
      <w:r>
        <w:rPr>
          <w:rFonts w:cs="Arial" w:hAnsi="Arial" w:eastAsia="Arial" w:ascii="Arial"/>
          <w:color w:val="282828"/>
          <w:spacing w:val="0"/>
          <w:w w:val="113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7"/>
          <w:w w:val="113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6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0"/>
          <w:w w:val="108"/>
          <w:sz w:val="20"/>
          <w:szCs w:val="20"/>
        </w:rPr>
        <w:t>v</w:t>
      </w:r>
      <w:r>
        <w:rPr>
          <w:rFonts w:cs="Arial" w:hAnsi="Arial" w:eastAsia="Arial" w:ascii="Arial"/>
          <w:color w:val="282828"/>
          <w:spacing w:val="0"/>
          <w:w w:val="89"/>
          <w:sz w:val="20"/>
          <w:szCs w:val="20"/>
        </w:rPr>
        <w:t>i</w:t>
      </w:r>
      <w:r>
        <w:rPr>
          <w:rFonts w:cs="Arial" w:hAnsi="Arial" w:eastAsia="Arial" w:ascii="Arial"/>
          <w:color w:val="282828"/>
          <w:spacing w:val="0"/>
          <w:w w:val="113"/>
          <w:sz w:val="20"/>
          <w:szCs w:val="20"/>
        </w:rPr>
        <w:t>ar</w:t>
      </w:r>
      <w:r>
        <w:rPr>
          <w:rFonts w:cs="Arial" w:hAnsi="Arial" w:eastAsia="Arial" w:ascii="Arial"/>
          <w:color w:val="282828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282828"/>
          <w:spacing w:val="0"/>
          <w:w w:val="119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7"/>
          <w:w w:val="119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15"/>
          <w:sz w:val="20"/>
          <w:szCs w:val="20"/>
        </w:rPr>
        <w:t>c</w:t>
      </w:r>
      <w:r>
        <w:rPr>
          <w:rFonts w:cs="Arial" w:hAnsi="Arial" w:eastAsia="Arial" w:ascii="Arial"/>
          <w:color w:val="282828"/>
          <w:spacing w:val="0"/>
          <w:w w:val="113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282828"/>
          <w:spacing w:val="0"/>
          <w:w w:val="106"/>
          <w:sz w:val="20"/>
          <w:szCs w:val="20"/>
        </w:rPr>
        <w:t>d</w:t>
      </w:r>
      <w:r>
        <w:rPr>
          <w:rFonts w:cs="Arial" w:hAnsi="Arial" w:eastAsia="Arial" w:ascii="Arial"/>
          <w:color w:val="282828"/>
          <w:spacing w:val="0"/>
          <w:w w:val="89"/>
          <w:sz w:val="20"/>
          <w:szCs w:val="20"/>
        </w:rPr>
        <w:t>i</w:t>
      </w:r>
      <w:r>
        <w:rPr>
          <w:rFonts w:cs="Arial" w:hAnsi="Arial" w:eastAsia="Arial" w:ascii="Arial"/>
          <w:color w:val="282828"/>
          <w:spacing w:val="0"/>
          <w:w w:val="113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282828"/>
          <w:spacing w:val="0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64"/>
          <w:sz w:val="20"/>
          <w:szCs w:val="20"/>
        </w:rPr>
        <w:t>s</w:t>
      </w:r>
      <w:r>
        <w:rPr>
          <w:rFonts w:cs="Arial" w:hAnsi="Arial" w:eastAsia="Arial" w:ascii="Arial"/>
          <w:color w:val="282828"/>
          <w:spacing w:val="0"/>
          <w:w w:val="116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82828"/>
          <w:spacing w:val="0"/>
          <w:w w:val="123"/>
          <w:sz w:val="20"/>
          <w:szCs w:val="20"/>
        </w:rPr>
        <w:t>do</w:t>
      </w:r>
      <w:r>
        <w:rPr>
          <w:rFonts w:cs="Arial" w:hAnsi="Arial" w:eastAsia="Arial" w:ascii="Arial"/>
          <w:color w:val="282828"/>
          <w:spacing w:val="0"/>
          <w:w w:val="78"/>
          <w:sz w:val="20"/>
          <w:szCs w:val="20"/>
        </w:rPr>
        <w:t>,</w:t>
      </w:r>
      <w:r>
        <w:rPr>
          <w:rFonts w:cs="Arial" w:hAnsi="Arial" w:eastAsia="Arial" w:ascii="Arial"/>
          <w:color w:val="282828"/>
          <w:spacing w:val="48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282828"/>
          <w:spacing w:val="4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97"/>
          <w:sz w:val="20"/>
          <w:szCs w:val="20"/>
        </w:rPr>
        <w:t>m</w:t>
      </w:r>
      <w:r>
        <w:rPr>
          <w:rFonts w:cs="Arial" w:hAnsi="Arial" w:eastAsia="Arial" w:ascii="Arial"/>
          <w:color w:val="282828"/>
          <w:spacing w:val="0"/>
          <w:w w:val="105"/>
          <w:sz w:val="20"/>
          <w:szCs w:val="20"/>
        </w:rPr>
        <w:t>i</w:t>
      </w:r>
      <w:r>
        <w:rPr>
          <w:rFonts w:cs="Arial" w:hAnsi="Arial" w:eastAsia="Arial" w:ascii="Arial"/>
          <w:color w:val="282828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282828"/>
          <w:spacing w:val="0"/>
          <w:w w:val="108"/>
          <w:sz w:val="20"/>
          <w:szCs w:val="20"/>
        </w:rPr>
        <w:t>m</w:t>
      </w:r>
      <w:r>
        <w:rPr>
          <w:rFonts w:cs="Arial" w:hAnsi="Arial" w:eastAsia="Arial" w:ascii="Arial"/>
          <w:color w:val="282828"/>
          <w:spacing w:val="0"/>
          <w:w w:val="116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48"/>
          <w:w w:val="116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282828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86"/>
          <w:sz w:val="20"/>
          <w:szCs w:val="20"/>
        </w:rPr>
        <w:t>r</w:t>
      </w:r>
      <w:r>
        <w:rPr>
          <w:rFonts w:cs="Arial" w:hAnsi="Arial" w:eastAsia="Arial" w:ascii="Arial"/>
          <w:color w:val="282828"/>
          <w:spacing w:val="0"/>
          <w:w w:val="106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282828"/>
          <w:spacing w:val="0"/>
          <w:w w:val="119"/>
          <w:sz w:val="20"/>
          <w:szCs w:val="20"/>
        </w:rPr>
        <w:t>p</w:t>
      </w:r>
      <w:r>
        <w:rPr>
          <w:rFonts w:cs="Arial" w:hAnsi="Arial" w:eastAsia="Arial" w:ascii="Arial"/>
          <w:color w:val="282828"/>
          <w:spacing w:val="0"/>
          <w:w w:val="113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0"/>
          <w:w w:val="119"/>
          <w:sz w:val="20"/>
          <w:szCs w:val="20"/>
        </w:rPr>
        <w:t>de</w:t>
      </w:r>
      <w:r>
        <w:rPr>
          <w:rFonts w:cs="Arial" w:hAnsi="Arial" w:eastAsia="Arial" w:ascii="Arial"/>
          <w:color w:val="282828"/>
          <w:spacing w:val="0"/>
          <w:w w:val="102"/>
          <w:sz w:val="20"/>
          <w:szCs w:val="20"/>
        </w:rPr>
        <w:t>r</w:t>
      </w:r>
      <w:r>
        <w:rPr>
          <w:rFonts w:cs="Arial" w:hAnsi="Arial" w:eastAsia="Arial" w:ascii="Arial"/>
          <w:color w:val="282828"/>
          <w:spacing w:val="33"/>
          <w:w w:val="102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40"/>
          <w:sz w:val="20"/>
          <w:szCs w:val="20"/>
        </w:rPr>
        <w:t>l</w:t>
      </w:r>
      <w:r>
        <w:rPr>
          <w:rFonts w:cs="Arial" w:hAnsi="Arial" w:eastAsia="Arial" w:ascii="Arial"/>
          <w:color w:val="282828"/>
          <w:spacing w:val="0"/>
          <w:w w:val="116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116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3"/>
          <w:w w:val="116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64"/>
          <w:sz w:val="20"/>
          <w:szCs w:val="20"/>
        </w:rPr>
        <w:t>s</w:t>
      </w:r>
      <w:r>
        <w:rPr>
          <w:rFonts w:cs="Arial" w:hAnsi="Arial" w:eastAsia="Arial" w:ascii="Arial"/>
          <w:color w:val="282828"/>
          <w:spacing w:val="0"/>
          <w:w w:val="116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0"/>
          <w:w w:val="81"/>
          <w:sz w:val="20"/>
          <w:szCs w:val="20"/>
        </w:rPr>
        <w:t>li</w:t>
      </w:r>
      <w:r>
        <w:rPr>
          <w:rFonts w:cs="Arial" w:hAnsi="Arial" w:eastAsia="Arial" w:ascii="Arial"/>
          <w:color w:val="282828"/>
          <w:spacing w:val="0"/>
          <w:w w:val="112"/>
          <w:sz w:val="20"/>
          <w:szCs w:val="20"/>
        </w:rPr>
        <w:t>ci</w:t>
      </w:r>
      <w:r>
        <w:rPr>
          <w:rFonts w:cs="Arial" w:hAnsi="Arial" w:eastAsia="Arial" w:ascii="Arial"/>
          <w:color w:val="282828"/>
          <w:spacing w:val="0"/>
          <w:w w:val="130"/>
          <w:sz w:val="20"/>
          <w:szCs w:val="20"/>
        </w:rPr>
        <w:t>t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82828"/>
          <w:spacing w:val="0"/>
          <w:w w:val="119"/>
          <w:sz w:val="20"/>
          <w:szCs w:val="20"/>
        </w:rPr>
        <w:t>d</w:t>
      </w:r>
      <w:r>
        <w:rPr>
          <w:rFonts w:cs="Arial" w:hAnsi="Arial" w:eastAsia="Arial" w:ascii="Arial"/>
          <w:color w:val="282828"/>
          <w:spacing w:val="0"/>
          <w:w w:val="119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3"/>
          <w:w w:val="119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48"/>
          <w:sz w:val="20"/>
          <w:szCs w:val="20"/>
        </w:rPr>
        <w:t>l</w:t>
      </w:r>
      <w:r>
        <w:rPr>
          <w:rFonts w:cs="Arial" w:hAnsi="Arial" w:eastAsia="Arial" w:ascii="Arial"/>
          <w:color w:val="282828"/>
          <w:spacing w:val="0"/>
          <w:w w:val="116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116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16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6"/>
          <w:sz w:val="20"/>
          <w:szCs w:val="20"/>
        </w:rPr>
        <w:t>d</w:t>
      </w:r>
      <w:r>
        <w:rPr>
          <w:rFonts w:cs="Arial" w:hAnsi="Arial" w:eastAsia="Arial" w:ascii="Arial"/>
          <w:color w:val="282828"/>
          <w:spacing w:val="0"/>
          <w:w w:val="116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119"/>
          <w:sz w:val="20"/>
          <w:szCs w:val="20"/>
        </w:rPr>
        <w:t>p</w:t>
      </w:r>
      <w:r>
        <w:rPr>
          <w:rFonts w:cs="Arial" w:hAnsi="Arial" w:eastAsia="Arial" w:ascii="Arial"/>
          <w:color w:val="282828"/>
          <w:spacing w:val="0"/>
          <w:w w:val="116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0"/>
          <w:w w:val="119"/>
          <w:sz w:val="20"/>
          <w:szCs w:val="20"/>
        </w:rPr>
        <w:t>d</w:t>
      </w:r>
      <w:r>
        <w:rPr>
          <w:rFonts w:cs="Arial" w:hAnsi="Arial" w:eastAsia="Arial" w:ascii="Arial"/>
          <w:color w:val="282828"/>
          <w:spacing w:val="0"/>
          <w:w w:val="123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0"/>
          <w:w w:val="119"/>
          <w:sz w:val="20"/>
          <w:szCs w:val="20"/>
        </w:rPr>
        <w:t>ci</w:t>
      </w:r>
      <w:r>
        <w:rPr>
          <w:rFonts w:cs="Arial" w:hAnsi="Arial" w:eastAsia="Arial" w:ascii="Arial"/>
          <w:color w:val="282828"/>
          <w:spacing w:val="0"/>
          <w:w w:val="110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64"/>
          <w:sz w:val="20"/>
          <w:szCs w:val="20"/>
        </w:rPr>
        <w:t>s</w:t>
      </w:r>
      <w:r>
        <w:rPr>
          <w:rFonts w:cs="Arial" w:hAnsi="Arial" w:eastAsia="Arial" w:ascii="Arial"/>
          <w:color w:val="282828"/>
          <w:spacing w:val="0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282828"/>
          <w:spacing w:val="51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18"/>
          <w:sz w:val="20"/>
          <w:szCs w:val="20"/>
        </w:rPr>
        <w:t>c</w:t>
      </w:r>
      <w:r>
        <w:rPr>
          <w:rFonts w:cs="Arial" w:hAnsi="Arial" w:eastAsia="Arial" w:ascii="Arial"/>
          <w:color w:val="282828"/>
          <w:spacing w:val="0"/>
          <w:w w:val="113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282828"/>
          <w:spacing w:val="0"/>
          <w:w w:val="106"/>
          <w:sz w:val="20"/>
          <w:szCs w:val="20"/>
        </w:rPr>
        <w:t>g</w:t>
      </w:r>
      <w:r>
        <w:rPr>
          <w:rFonts w:cs="Arial" w:hAnsi="Arial" w:eastAsia="Arial" w:ascii="Arial"/>
          <w:color w:val="282828"/>
          <w:spacing w:val="0"/>
          <w:w w:val="123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0"/>
          <w:w w:val="78"/>
          <w:sz w:val="20"/>
          <w:szCs w:val="20"/>
        </w:rPr>
        <w:t>,</w:t>
      </w:r>
      <w:r>
        <w:rPr>
          <w:rFonts w:cs="Arial" w:hAnsi="Arial" w:eastAsia="Arial" w:ascii="Arial"/>
          <w:color w:val="282828"/>
          <w:spacing w:val="51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10"/>
          <w:sz w:val="20"/>
          <w:szCs w:val="20"/>
        </w:rPr>
        <w:t>d</w:t>
      </w:r>
      <w:r>
        <w:rPr>
          <w:rFonts w:cs="Arial" w:hAnsi="Arial" w:eastAsia="Arial" w:ascii="Arial"/>
          <w:color w:val="282828"/>
          <w:spacing w:val="0"/>
          <w:w w:val="116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106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0"/>
          <w:w w:val="119"/>
          <w:sz w:val="20"/>
          <w:szCs w:val="20"/>
        </w:rPr>
        <w:t>d</w:t>
      </w:r>
      <w:r>
        <w:rPr>
          <w:rFonts w:cs="Arial" w:hAnsi="Arial" w:eastAsia="Arial" w:ascii="Arial"/>
          <w:color w:val="282828"/>
          <w:spacing w:val="0"/>
          <w:w w:val="123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0"/>
          <w:w w:val="123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11"/>
          <w:sz w:val="20"/>
          <w:szCs w:val="20"/>
        </w:rPr>
        <w:t>c</w:t>
      </w:r>
      <w:r>
        <w:rPr>
          <w:rFonts w:cs="Arial" w:hAnsi="Arial" w:eastAsia="Arial" w:ascii="Arial"/>
          <w:color w:val="282828"/>
          <w:spacing w:val="0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424442"/>
          <w:spacing w:val="0"/>
          <w:w w:val="110"/>
          <w:sz w:val="20"/>
          <w:szCs w:val="20"/>
        </w:rPr>
        <w:t>m</w:t>
      </w:r>
      <w:r>
        <w:rPr>
          <w:rFonts w:cs="Arial" w:hAnsi="Arial" w:eastAsia="Arial" w:ascii="Arial"/>
          <w:color w:val="424442"/>
          <w:spacing w:val="0"/>
          <w:w w:val="126"/>
          <w:sz w:val="20"/>
          <w:szCs w:val="20"/>
        </w:rPr>
        <w:t>p</w:t>
      </w:r>
      <w:r>
        <w:rPr>
          <w:rFonts w:cs="Arial" w:hAnsi="Arial" w:eastAsia="Arial" w:ascii="Arial"/>
          <w:color w:val="282828"/>
          <w:spacing w:val="0"/>
          <w:w w:val="85"/>
          <w:sz w:val="20"/>
          <w:szCs w:val="20"/>
        </w:rPr>
        <w:t>li</w:t>
      </w:r>
      <w:r>
        <w:rPr>
          <w:rFonts w:cs="Arial" w:hAnsi="Arial" w:eastAsia="Arial" w:ascii="Arial"/>
          <w:color w:val="282828"/>
          <w:spacing w:val="0"/>
          <w:w w:val="110"/>
          <w:sz w:val="20"/>
          <w:szCs w:val="20"/>
        </w:rPr>
        <w:t>m</w:t>
      </w:r>
      <w:r>
        <w:rPr>
          <w:rFonts w:cs="Arial" w:hAnsi="Arial" w:eastAsia="Arial" w:ascii="Arial"/>
          <w:color w:val="282828"/>
          <w:spacing w:val="0"/>
          <w:w w:val="113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0"/>
          <w:w w:val="143"/>
          <w:sz w:val="20"/>
          <w:szCs w:val="20"/>
        </w:rPr>
        <w:t>t</w:t>
      </w:r>
      <w:r>
        <w:rPr>
          <w:rFonts w:cs="Arial" w:hAnsi="Arial" w:eastAsia="Arial" w:ascii="Arial"/>
          <w:color w:val="282828"/>
          <w:spacing w:val="0"/>
          <w:w w:val="106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10"/>
          <w:w w:val="106"/>
          <w:sz w:val="20"/>
          <w:szCs w:val="20"/>
        </w:rPr>
        <w:t> </w:t>
      </w:r>
      <w:r>
        <w:rPr>
          <w:rFonts w:cs="Arial" w:hAnsi="Arial" w:eastAsia="Arial" w:ascii="Arial"/>
          <w:color w:val="42444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82828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91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109"/>
          <w:sz w:val="20"/>
          <w:szCs w:val="20"/>
        </w:rPr>
        <w:t>rt</w:t>
      </w:r>
      <w:r>
        <w:rPr>
          <w:rFonts w:cs="Arial" w:hAnsi="Arial" w:eastAsia="Arial" w:ascii="Arial"/>
          <w:color w:val="282828"/>
          <w:spacing w:val="0"/>
          <w:w w:val="78"/>
          <w:sz w:val="20"/>
          <w:szCs w:val="20"/>
        </w:rPr>
        <w:t>.</w:t>
      </w:r>
      <w:r>
        <w:rPr>
          <w:rFonts w:cs="Arial" w:hAnsi="Arial" w:eastAsia="Arial" w:ascii="Arial"/>
          <w:color w:val="282828"/>
          <w:spacing w:val="31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38"/>
          <w:sz w:val="20"/>
          <w:szCs w:val="20"/>
        </w:rPr>
        <w:t>1</w:t>
      </w:r>
      <w:r>
        <w:rPr>
          <w:rFonts w:cs="Arial" w:hAnsi="Arial" w:eastAsia="Arial" w:ascii="Arial"/>
          <w:color w:val="282828"/>
          <w:spacing w:val="0"/>
          <w:w w:val="129"/>
          <w:sz w:val="20"/>
          <w:szCs w:val="20"/>
        </w:rPr>
        <w:t>5</w:t>
      </w:r>
      <w:r>
        <w:rPr>
          <w:rFonts w:cs="Arial" w:hAnsi="Arial" w:eastAsia="Arial" w:ascii="Arial"/>
          <w:color w:val="282828"/>
          <w:spacing w:val="0"/>
          <w:w w:val="87"/>
          <w:sz w:val="20"/>
          <w:szCs w:val="20"/>
        </w:rPr>
        <w:t>ª</w:t>
      </w:r>
      <w:r>
        <w:rPr>
          <w:rFonts w:cs="Arial" w:hAnsi="Arial" w:eastAsia="Arial" w:ascii="Arial"/>
          <w:color w:val="282828"/>
          <w:spacing w:val="14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67"/>
          <w:sz w:val="20"/>
          <w:szCs w:val="20"/>
        </w:rPr>
        <w:t>F</w:t>
      </w:r>
      <w:r>
        <w:rPr>
          <w:rFonts w:cs="Arial" w:hAnsi="Arial" w:eastAsia="Arial" w:ascii="Arial"/>
          <w:color w:val="282828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133"/>
          <w:sz w:val="20"/>
          <w:szCs w:val="20"/>
        </w:rPr>
        <w:t>c</w:t>
      </w:r>
      <w:r>
        <w:rPr>
          <w:rFonts w:cs="Arial" w:hAnsi="Arial" w:eastAsia="Arial" w:ascii="Arial"/>
          <w:color w:val="282828"/>
          <w:spacing w:val="0"/>
          <w:w w:val="112"/>
          <w:sz w:val="20"/>
          <w:szCs w:val="20"/>
        </w:rPr>
        <w:t>ci</w:t>
      </w:r>
      <w:r>
        <w:rPr>
          <w:rFonts w:cs="Arial" w:hAnsi="Arial" w:eastAsia="Arial" w:ascii="Arial"/>
          <w:color w:val="282828"/>
          <w:spacing w:val="0"/>
          <w:w w:val="116"/>
          <w:sz w:val="20"/>
          <w:szCs w:val="20"/>
        </w:rPr>
        <w:t>ó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78"/>
          <w:sz w:val="20"/>
          <w:szCs w:val="20"/>
        </w:rPr>
        <w:t>X</w:t>
      </w:r>
      <w:r>
        <w:rPr>
          <w:rFonts w:cs="Arial" w:hAnsi="Arial" w:eastAsia="Arial" w:ascii="Arial"/>
          <w:color w:val="282828"/>
          <w:spacing w:val="0"/>
          <w:w w:val="91"/>
          <w:sz w:val="20"/>
          <w:szCs w:val="20"/>
        </w:rPr>
        <w:t>X</w:t>
      </w:r>
      <w:r>
        <w:rPr>
          <w:rFonts w:cs="Arial" w:hAnsi="Arial" w:eastAsia="Arial" w:ascii="Arial"/>
          <w:color w:val="282828"/>
          <w:spacing w:val="0"/>
          <w:w w:val="65"/>
          <w:sz w:val="20"/>
          <w:szCs w:val="20"/>
        </w:rPr>
        <w:t>I</w:t>
      </w:r>
      <w:r>
        <w:rPr>
          <w:rFonts w:cs="Arial" w:hAnsi="Arial" w:eastAsia="Arial" w:ascii="Arial"/>
          <w:color w:val="282828"/>
          <w:spacing w:val="0"/>
          <w:w w:val="84"/>
          <w:sz w:val="20"/>
          <w:szCs w:val="20"/>
        </w:rPr>
        <w:t>I</w:t>
      </w:r>
      <w:r>
        <w:rPr>
          <w:rFonts w:cs="Arial" w:hAnsi="Arial" w:eastAsia="Arial" w:ascii="Arial"/>
          <w:color w:val="282828"/>
          <w:spacing w:val="17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48"/>
          <w:sz w:val="20"/>
          <w:szCs w:val="20"/>
        </w:rPr>
        <w:t>l</w:t>
      </w:r>
      <w:r>
        <w:rPr>
          <w:rFonts w:cs="Arial" w:hAnsi="Arial" w:eastAsia="Arial" w:ascii="Arial"/>
          <w:color w:val="282828"/>
          <w:spacing w:val="0"/>
          <w:w w:val="113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17"/>
          <w:w w:val="113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10"/>
          <w:sz w:val="20"/>
          <w:szCs w:val="20"/>
        </w:rPr>
        <w:t>p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82828"/>
          <w:spacing w:val="0"/>
          <w:w w:val="123"/>
          <w:sz w:val="20"/>
          <w:szCs w:val="20"/>
        </w:rPr>
        <w:t>b</w:t>
      </w:r>
      <w:r>
        <w:rPr>
          <w:rFonts w:cs="Arial" w:hAnsi="Arial" w:eastAsia="Arial" w:ascii="Arial"/>
          <w:color w:val="282828"/>
          <w:spacing w:val="0"/>
          <w:w w:val="81"/>
          <w:sz w:val="20"/>
          <w:szCs w:val="20"/>
        </w:rPr>
        <w:t>l</w:t>
      </w:r>
      <w:r>
        <w:rPr>
          <w:rFonts w:cs="Arial" w:hAnsi="Arial" w:eastAsia="Arial" w:ascii="Arial"/>
          <w:color w:val="282828"/>
          <w:spacing w:val="0"/>
          <w:w w:val="89"/>
          <w:sz w:val="20"/>
          <w:szCs w:val="20"/>
        </w:rPr>
        <w:t>i</w:t>
      </w:r>
      <w:r>
        <w:rPr>
          <w:rFonts w:cs="Arial" w:hAnsi="Arial" w:eastAsia="Arial" w:ascii="Arial"/>
          <w:color w:val="282828"/>
          <w:spacing w:val="0"/>
          <w:w w:val="126"/>
          <w:sz w:val="20"/>
          <w:szCs w:val="20"/>
        </w:rPr>
        <w:t>c</w:t>
      </w:r>
      <w:r>
        <w:rPr>
          <w:rFonts w:cs="Arial" w:hAnsi="Arial" w:eastAsia="Arial" w:ascii="Arial"/>
          <w:color w:val="282828"/>
          <w:spacing w:val="0"/>
          <w:w w:val="116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119"/>
          <w:sz w:val="20"/>
          <w:szCs w:val="20"/>
        </w:rPr>
        <w:t>ci</w:t>
      </w:r>
      <w:r>
        <w:rPr>
          <w:rFonts w:cs="Arial" w:hAnsi="Arial" w:eastAsia="Arial" w:ascii="Arial"/>
          <w:color w:val="282828"/>
          <w:spacing w:val="0"/>
          <w:w w:val="113"/>
          <w:sz w:val="20"/>
          <w:szCs w:val="20"/>
        </w:rPr>
        <w:t>ó</w:t>
      </w:r>
      <w:r>
        <w:rPr>
          <w:rFonts w:cs="Arial" w:hAnsi="Arial" w:eastAsia="Arial" w:ascii="Arial"/>
          <w:color w:val="282828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1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40"/>
          <w:sz w:val="20"/>
          <w:szCs w:val="20"/>
        </w:rPr>
        <w:t>l</w:t>
      </w:r>
      <w:r>
        <w:rPr>
          <w:rFonts w:cs="Arial" w:hAnsi="Arial" w:eastAsia="Arial" w:ascii="Arial"/>
          <w:color w:val="282828"/>
          <w:spacing w:val="0"/>
          <w:w w:val="119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17"/>
          <w:w w:val="119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56"/>
          <w:sz w:val="20"/>
          <w:szCs w:val="20"/>
        </w:rPr>
        <w:t>i</w:t>
      </w:r>
      <w:r>
        <w:rPr>
          <w:rFonts w:cs="Arial" w:hAnsi="Arial" w:eastAsia="Arial" w:ascii="Arial"/>
          <w:color w:val="282828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0"/>
          <w:w w:val="136"/>
          <w:sz w:val="20"/>
          <w:szCs w:val="20"/>
        </w:rPr>
        <w:t>f</w:t>
      </w:r>
      <w:r>
        <w:rPr>
          <w:rFonts w:cs="Arial" w:hAnsi="Arial" w:eastAsia="Arial" w:ascii="Arial"/>
          <w:color w:val="282828"/>
          <w:spacing w:val="0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424442"/>
          <w:spacing w:val="0"/>
          <w:w w:val="97"/>
          <w:sz w:val="20"/>
          <w:szCs w:val="20"/>
        </w:rPr>
        <w:t>r</w:t>
      </w:r>
      <w:r>
        <w:rPr>
          <w:rFonts w:cs="Arial" w:hAnsi="Arial" w:eastAsia="Arial" w:ascii="Arial"/>
          <w:color w:val="282828"/>
          <w:spacing w:val="0"/>
          <w:w w:val="105"/>
          <w:sz w:val="20"/>
          <w:szCs w:val="20"/>
        </w:rPr>
        <w:t>m</w:t>
      </w:r>
      <w:r>
        <w:rPr>
          <w:rFonts w:cs="Arial" w:hAnsi="Arial" w:eastAsia="Arial" w:ascii="Arial"/>
          <w:color w:val="282828"/>
          <w:spacing w:val="0"/>
          <w:w w:val="116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114"/>
          <w:sz w:val="20"/>
          <w:szCs w:val="20"/>
        </w:rPr>
        <w:t>ci</w:t>
      </w:r>
      <w:r>
        <w:rPr>
          <w:rFonts w:cs="Arial" w:hAnsi="Arial" w:eastAsia="Arial" w:ascii="Arial"/>
          <w:color w:val="282828"/>
          <w:spacing w:val="0"/>
          <w:w w:val="113"/>
          <w:sz w:val="20"/>
          <w:szCs w:val="20"/>
        </w:rPr>
        <w:t>ó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10"/>
          <w:sz w:val="20"/>
          <w:szCs w:val="20"/>
        </w:rPr>
        <w:t>g</w:t>
      </w:r>
      <w:r>
        <w:rPr>
          <w:rFonts w:cs="Arial" w:hAnsi="Arial" w:eastAsia="Arial" w:ascii="Arial"/>
          <w:color w:val="282828"/>
          <w:spacing w:val="0"/>
          <w:w w:val="110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110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0"/>
          <w:w w:val="110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282828"/>
          <w:spacing w:val="0"/>
          <w:w w:val="110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110"/>
          <w:sz w:val="20"/>
          <w:szCs w:val="20"/>
        </w:rPr>
        <w:t>d</w:t>
      </w:r>
      <w:r>
        <w:rPr>
          <w:rFonts w:cs="Arial" w:hAnsi="Arial" w:eastAsia="Arial" w:ascii="Arial"/>
          <w:color w:val="282828"/>
          <w:spacing w:val="0"/>
          <w:w w:val="110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7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97"/>
          <w:sz w:val="20"/>
          <w:szCs w:val="20"/>
        </w:rPr>
        <w:t>r</w:t>
      </w:r>
      <w:r>
        <w:rPr>
          <w:rFonts w:cs="Arial" w:hAnsi="Arial" w:eastAsia="Arial" w:ascii="Arial"/>
          <w:color w:val="282828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282828"/>
          <w:spacing w:val="0"/>
          <w:w w:val="110"/>
          <w:sz w:val="20"/>
          <w:szCs w:val="20"/>
        </w:rPr>
        <w:t>g</w:t>
      </w:r>
      <w:r>
        <w:rPr>
          <w:rFonts w:cs="Arial" w:hAnsi="Arial" w:eastAsia="Arial" w:ascii="Arial"/>
          <w:color w:val="282828"/>
          <w:spacing w:val="0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282828"/>
          <w:spacing w:val="0"/>
          <w:w w:val="119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113"/>
          <w:sz w:val="20"/>
          <w:szCs w:val="20"/>
        </w:rPr>
        <w:t>rda</w:t>
      </w:r>
      <w:r>
        <w:rPr>
          <w:rFonts w:cs="Arial" w:hAnsi="Arial" w:eastAsia="Arial" w:ascii="Arial"/>
          <w:color w:val="282828"/>
          <w:spacing w:val="0"/>
          <w:w w:val="119"/>
          <w:sz w:val="20"/>
          <w:szCs w:val="20"/>
        </w:rPr>
        <w:t>da</w:t>
      </w:r>
      <w:r>
        <w:rPr>
          <w:rFonts w:cs="Arial" w:hAnsi="Arial" w:eastAsia="Arial" w:ascii="Arial"/>
          <w:color w:val="282828"/>
          <w:spacing w:val="10"/>
          <w:w w:val="119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282828"/>
          <w:spacing w:val="0"/>
          <w:w w:val="73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84"/>
          <w:sz w:val="20"/>
          <w:szCs w:val="20"/>
        </w:rPr>
        <w:t>D</w:t>
      </w:r>
      <w:r>
        <w:rPr>
          <w:rFonts w:cs="Arial" w:hAnsi="Arial" w:eastAsia="Arial" w:ascii="Arial"/>
          <w:color w:val="282828"/>
          <w:spacing w:val="0"/>
          <w:w w:val="119"/>
          <w:sz w:val="20"/>
          <w:szCs w:val="20"/>
        </w:rPr>
        <w:t>e</w:t>
      </w:r>
      <w:r>
        <w:rPr>
          <w:rFonts w:cs="Arial" w:hAnsi="Arial" w:eastAsia="Arial" w:ascii="Arial"/>
          <w:color w:val="424442"/>
          <w:spacing w:val="0"/>
          <w:w w:val="119"/>
          <w:sz w:val="20"/>
          <w:szCs w:val="20"/>
        </w:rPr>
        <w:t>p</w:t>
      </w:r>
      <w:r>
        <w:rPr>
          <w:rFonts w:cs="Arial" w:hAnsi="Arial" w:eastAsia="Arial" w:ascii="Arial"/>
          <w:color w:val="282828"/>
          <w:spacing w:val="0"/>
          <w:w w:val="113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109"/>
          <w:sz w:val="20"/>
          <w:szCs w:val="20"/>
        </w:rPr>
        <w:t>rt</w:t>
      </w:r>
      <w:r>
        <w:rPr>
          <w:rFonts w:cs="Arial" w:hAnsi="Arial" w:eastAsia="Arial" w:ascii="Arial"/>
          <w:color w:val="282828"/>
          <w:spacing w:val="0"/>
          <w:w w:val="106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116"/>
          <w:sz w:val="20"/>
          <w:szCs w:val="20"/>
        </w:rPr>
        <w:t>m</w:t>
      </w:r>
      <w:r>
        <w:rPr>
          <w:rFonts w:cs="Arial" w:hAnsi="Arial" w:eastAsia="Arial" w:ascii="Arial"/>
          <w:color w:val="282828"/>
          <w:spacing w:val="0"/>
          <w:w w:val="113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0"/>
          <w:w w:val="130"/>
          <w:sz w:val="20"/>
          <w:szCs w:val="20"/>
        </w:rPr>
        <w:t>t</w:t>
      </w:r>
      <w:r>
        <w:rPr>
          <w:rFonts w:cs="Arial" w:hAnsi="Arial" w:eastAsia="Arial" w:ascii="Arial"/>
          <w:color w:val="282828"/>
          <w:spacing w:val="0"/>
          <w:w w:val="116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82828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15"/>
          <w:sz w:val="20"/>
          <w:szCs w:val="20"/>
        </w:rPr>
        <w:t>c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82828"/>
          <w:spacing w:val="0"/>
          <w:w w:val="119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81"/>
          <w:sz w:val="20"/>
          <w:szCs w:val="20"/>
        </w:rPr>
        <w:t>l</w:t>
      </w:r>
      <w:r>
        <w:rPr>
          <w:rFonts w:cs="Arial" w:hAnsi="Arial" w:eastAsia="Arial" w:ascii="Arial"/>
          <w:color w:val="282828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6"/>
          <w:sz w:val="20"/>
          <w:szCs w:val="20"/>
        </w:rPr>
        <w:t>d</w:t>
      </w:r>
      <w:r>
        <w:rPr>
          <w:rFonts w:cs="Arial" w:hAnsi="Arial" w:eastAsia="Arial" w:ascii="Arial"/>
          <w:color w:val="282828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282828"/>
          <w:spacing w:val="0"/>
          <w:w w:val="81"/>
          <w:sz w:val="20"/>
          <w:szCs w:val="20"/>
        </w:rPr>
        <w:t>ri</w:t>
      </w:r>
      <w:r>
        <w:rPr>
          <w:rFonts w:cs="Arial" w:hAnsi="Arial" w:eastAsia="Arial" w:ascii="Arial"/>
          <w:color w:val="282828"/>
          <w:spacing w:val="0"/>
          <w:w w:val="89"/>
          <w:sz w:val="20"/>
          <w:szCs w:val="20"/>
        </w:rPr>
        <w:t>j</w:t>
      </w:r>
      <w:r>
        <w:rPr>
          <w:rFonts w:cs="Arial" w:hAnsi="Arial" w:eastAsia="Arial" w:ascii="Arial"/>
          <w:color w:val="282828"/>
          <w:spacing w:val="0"/>
          <w:w w:val="116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96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96"/>
          <w:sz w:val="20"/>
          <w:szCs w:val="20"/>
        </w:rPr>
        <w:t>l</w:t>
      </w:r>
      <w:r>
        <w:rPr>
          <w:rFonts w:cs="Arial" w:hAnsi="Arial" w:eastAsia="Arial" w:ascii="Arial"/>
          <w:color w:val="282828"/>
          <w:spacing w:val="27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82828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56"/>
          <w:sz w:val="20"/>
          <w:szCs w:val="20"/>
        </w:rPr>
        <w:t>l</w:t>
      </w:r>
      <w:r>
        <w:rPr>
          <w:rFonts w:cs="Arial" w:hAnsi="Arial" w:eastAsia="Arial" w:ascii="Arial"/>
          <w:color w:val="282828"/>
          <w:spacing w:val="0"/>
          <w:w w:val="116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69"/>
          <w:sz w:val="20"/>
          <w:szCs w:val="20"/>
        </w:rPr>
        <w:t>U</w:t>
      </w:r>
      <w:r>
        <w:rPr>
          <w:rFonts w:cs="Arial" w:hAnsi="Arial" w:eastAsia="Arial" w:ascii="Arial"/>
          <w:color w:val="282828"/>
          <w:spacing w:val="0"/>
          <w:w w:val="106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0"/>
          <w:w w:val="113"/>
          <w:sz w:val="20"/>
          <w:szCs w:val="20"/>
        </w:rPr>
        <w:t>id</w:t>
      </w:r>
      <w:r>
        <w:rPr>
          <w:rFonts w:cs="Arial" w:hAnsi="Arial" w:eastAsia="Arial" w:ascii="Arial"/>
          <w:color w:val="282828"/>
          <w:spacing w:val="0"/>
          <w:w w:val="119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123"/>
          <w:sz w:val="20"/>
          <w:szCs w:val="20"/>
        </w:rPr>
        <w:t>d</w:t>
      </w:r>
      <w:r>
        <w:rPr>
          <w:rFonts w:cs="Arial" w:hAnsi="Arial" w:eastAsia="Arial" w:ascii="Arial"/>
          <w:color w:val="282828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64"/>
          <w:sz w:val="20"/>
          <w:szCs w:val="20"/>
        </w:rPr>
        <w:t>T</w:t>
      </w:r>
      <w:r>
        <w:rPr>
          <w:rFonts w:cs="Arial" w:hAnsi="Arial" w:eastAsia="Arial" w:ascii="Arial"/>
          <w:color w:val="282828"/>
          <w:spacing w:val="0"/>
          <w:w w:val="102"/>
          <w:sz w:val="20"/>
          <w:szCs w:val="20"/>
        </w:rPr>
        <w:t>r</w:t>
      </w:r>
      <w:r>
        <w:rPr>
          <w:rFonts w:cs="Arial" w:hAnsi="Arial" w:eastAsia="Arial" w:ascii="Arial"/>
          <w:color w:val="282828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106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0"/>
          <w:w w:val="79"/>
          <w:sz w:val="20"/>
          <w:szCs w:val="20"/>
        </w:rPr>
        <w:t>s</w:t>
      </w:r>
      <w:r>
        <w:rPr>
          <w:rFonts w:cs="Arial" w:hAnsi="Arial" w:eastAsia="Arial" w:ascii="Arial"/>
          <w:color w:val="282828"/>
          <w:spacing w:val="0"/>
          <w:w w:val="116"/>
          <w:sz w:val="20"/>
          <w:szCs w:val="20"/>
        </w:rPr>
        <w:t>pa</w:t>
      </w:r>
      <w:r>
        <w:rPr>
          <w:rFonts w:cs="Arial" w:hAnsi="Arial" w:eastAsia="Arial" w:ascii="Arial"/>
          <w:color w:val="282828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282828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0"/>
          <w:w w:val="117"/>
          <w:sz w:val="20"/>
          <w:szCs w:val="20"/>
        </w:rPr>
        <w:t>ci</w:t>
      </w:r>
      <w:r>
        <w:rPr>
          <w:rFonts w:cs="Arial" w:hAnsi="Arial" w:eastAsia="Arial" w:ascii="Arial"/>
          <w:color w:val="282828"/>
          <w:spacing w:val="0"/>
          <w:w w:val="116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l,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48"/>
          <w:sz w:val="20"/>
          <w:szCs w:val="20"/>
        </w:rPr>
        <w:t>l</w:t>
      </w:r>
      <w:r>
        <w:rPr>
          <w:rFonts w:cs="Arial" w:hAnsi="Arial" w:eastAsia="Arial" w:ascii="Arial"/>
          <w:color w:val="282828"/>
          <w:spacing w:val="0"/>
          <w:w w:val="113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48"/>
          <w:sz w:val="20"/>
          <w:szCs w:val="20"/>
        </w:rPr>
        <w:t>i</w:t>
      </w:r>
      <w:r>
        <w:rPr>
          <w:rFonts w:cs="Arial" w:hAnsi="Arial" w:eastAsia="Arial" w:ascii="Arial"/>
          <w:color w:val="282828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0"/>
          <w:w w:val="130"/>
          <w:sz w:val="20"/>
          <w:szCs w:val="20"/>
        </w:rPr>
        <w:t>f</w:t>
      </w:r>
      <w:r>
        <w:rPr>
          <w:rFonts w:cs="Arial" w:hAnsi="Arial" w:eastAsia="Arial" w:ascii="Arial"/>
          <w:color w:val="282828"/>
          <w:spacing w:val="0"/>
          <w:w w:val="106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282828"/>
          <w:spacing w:val="0"/>
          <w:w w:val="101"/>
          <w:sz w:val="20"/>
          <w:szCs w:val="20"/>
        </w:rPr>
        <w:t>m</w:t>
      </w:r>
      <w:r>
        <w:rPr>
          <w:rFonts w:cs="Arial" w:hAnsi="Arial" w:eastAsia="Arial" w:ascii="Arial"/>
          <w:color w:val="282828"/>
          <w:spacing w:val="0"/>
          <w:w w:val="119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48"/>
          <w:sz w:val="20"/>
          <w:szCs w:val="20"/>
        </w:rPr>
        <w:t>l</w:t>
      </w:r>
      <w:r>
        <w:rPr>
          <w:rFonts w:cs="Arial" w:hAnsi="Arial" w:eastAsia="Arial" w:ascii="Arial"/>
          <w:color w:val="282828"/>
          <w:spacing w:val="0"/>
          <w:w w:val="123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68"/>
          <w:sz w:val="20"/>
          <w:szCs w:val="20"/>
        </w:rPr>
        <w:t>s</w:t>
      </w:r>
      <w:r>
        <w:rPr>
          <w:rFonts w:cs="Arial" w:hAnsi="Arial" w:eastAsia="Arial" w:ascii="Arial"/>
          <w:color w:val="282828"/>
          <w:spacing w:val="0"/>
          <w:w w:val="81"/>
          <w:sz w:val="20"/>
          <w:szCs w:val="20"/>
        </w:rPr>
        <w:t>i</w:t>
      </w:r>
      <w:r>
        <w:rPr>
          <w:rFonts w:cs="Arial" w:hAnsi="Arial" w:eastAsia="Arial" w:ascii="Arial"/>
          <w:color w:val="282828"/>
          <w:spacing w:val="0"/>
          <w:w w:val="113"/>
          <w:sz w:val="20"/>
          <w:szCs w:val="20"/>
        </w:rPr>
        <w:t>g</w:t>
      </w:r>
      <w:r>
        <w:rPr>
          <w:rFonts w:cs="Arial" w:hAnsi="Arial" w:eastAsia="Arial" w:ascii="Arial"/>
          <w:color w:val="282828"/>
          <w:spacing w:val="0"/>
          <w:w w:val="110"/>
          <w:sz w:val="20"/>
          <w:szCs w:val="20"/>
        </w:rPr>
        <w:t>u</w:t>
      </w:r>
      <w:r>
        <w:rPr>
          <w:rFonts w:cs="Arial" w:hAnsi="Arial" w:eastAsia="Arial" w:ascii="Arial"/>
          <w:color w:val="282828"/>
          <w:spacing w:val="0"/>
          <w:w w:val="89"/>
          <w:sz w:val="20"/>
          <w:szCs w:val="20"/>
        </w:rPr>
        <w:t>i</w:t>
      </w:r>
      <w:r>
        <w:rPr>
          <w:rFonts w:cs="Arial" w:hAnsi="Arial" w:eastAsia="Arial" w:ascii="Arial"/>
          <w:color w:val="282828"/>
          <w:spacing w:val="0"/>
          <w:w w:val="113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0"/>
          <w:w w:val="130"/>
          <w:sz w:val="20"/>
          <w:szCs w:val="20"/>
        </w:rPr>
        <w:t>t</w:t>
      </w:r>
      <w:r>
        <w:rPr>
          <w:rFonts w:cs="Arial" w:hAnsi="Arial" w:eastAsia="Arial" w:ascii="Arial"/>
          <w:color w:val="282828"/>
          <w:spacing w:val="0"/>
          <w:w w:val="113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91"/>
          <w:sz w:val="20"/>
          <w:szCs w:val="20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20" w:val="left"/>
        </w:tabs>
        <w:jc w:val="left"/>
        <w:spacing w:lineRule="auto" w:line="264"/>
        <w:ind w:left="1532" w:right="103" w:hanging="346"/>
      </w:pPr>
      <w:r>
        <w:pict>
          <v:shape type="#_x0000_t75" style="position:absolute;margin-left:92.9553pt;margin-top:1.45769pt;width:450.545pt;height:35.8299pt;mso-position-horizontal-relative:page;mso-position-vertical-relative:paragraph;z-index:-91">
            <v:imagedata o:title="" r:id="rId9"/>
          </v:shape>
        </w:pict>
      </w:r>
      <w:r>
        <w:rPr>
          <w:rFonts w:cs="Times New Roman" w:hAnsi="Times New Roman" w:eastAsia="Times New Roman" w:ascii="Times New Roman"/>
          <w:color w:val="424442"/>
          <w:spacing w:val="0"/>
          <w:w w:val="50"/>
          <w:sz w:val="16"/>
          <w:szCs w:val="16"/>
        </w:rPr>
        <w:t>&gt;1"</w:t>
      </w:r>
      <w:r>
        <w:rPr>
          <w:rFonts w:cs="Times New Roman" w:hAnsi="Times New Roman" w:eastAsia="Times New Roman" w:ascii="Times New Roman"/>
          <w:color w:val="424442"/>
          <w:spacing w:val="0"/>
          <w:w w:val="100"/>
          <w:sz w:val="16"/>
          <w:szCs w:val="16"/>
        </w:rPr>
        <w:tab/>
      </w:r>
      <w:r>
        <w:rPr>
          <w:rFonts w:cs="Times New Roman" w:hAnsi="Times New Roman" w:eastAsia="Times New Roman" w:ascii="Times New Roman"/>
          <w:color w:val="424442"/>
          <w:spacing w:val="0"/>
          <w:w w:val="100"/>
          <w:sz w:val="16"/>
          <w:szCs w:val="16"/>
        </w:rPr>
      </w:r>
      <w:r>
        <w:rPr>
          <w:rFonts w:cs="Arial" w:hAnsi="Arial" w:eastAsia="Arial" w:ascii="Arial"/>
          <w:color w:val="282828"/>
          <w:spacing w:val="0"/>
          <w:w w:val="96"/>
          <w:sz w:val="20"/>
          <w:szCs w:val="20"/>
        </w:rPr>
        <w:t>D</w:t>
      </w:r>
      <w:r>
        <w:rPr>
          <w:rFonts w:cs="Arial" w:hAnsi="Arial" w:eastAsia="Arial" w:ascii="Arial"/>
          <w:color w:val="282828"/>
          <w:spacing w:val="0"/>
          <w:w w:val="96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96"/>
          <w:sz w:val="20"/>
          <w:szCs w:val="20"/>
        </w:rPr>
        <w:t>l</w:t>
      </w:r>
      <w:r>
        <w:rPr>
          <w:rFonts w:cs="Arial" w:hAnsi="Arial" w:eastAsia="Arial" w:ascii="Arial"/>
          <w:color w:val="282828"/>
          <w:spacing w:val="43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15"/>
          <w:sz w:val="20"/>
          <w:szCs w:val="20"/>
        </w:rPr>
        <w:t>c</w:t>
      </w:r>
      <w:r>
        <w:rPr>
          <w:rFonts w:cs="Arial" w:hAnsi="Arial" w:eastAsia="Arial" w:ascii="Arial"/>
          <w:color w:val="282828"/>
          <w:spacing w:val="0"/>
          <w:w w:val="119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0"/>
          <w:w w:val="105"/>
          <w:sz w:val="20"/>
          <w:szCs w:val="20"/>
        </w:rPr>
        <w:t>m</w:t>
      </w:r>
      <w:r>
        <w:rPr>
          <w:rFonts w:cs="Arial" w:hAnsi="Arial" w:eastAsia="Arial" w:ascii="Arial"/>
          <w:color w:val="282828"/>
          <w:spacing w:val="0"/>
          <w:w w:val="123"/>
          <w:sz w:val="20"/>
          <w:szCs w:val="20"/>
        </w:rPr>
        <w:t>p</w:t>
      </w:r>
      <w:r>
        <w:rPr>
          <w:rFonts w:cs="Arial" w:hAnsi="Arial" w:eastAsia="Arial" w:ascii="Arial"/>
          <w:color w:val="282828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282828"/>
          <w:spacing w:val="0"/>
          <w:w w:val="123"/>
          <w:sz w:val="20"/>
          <w:szCs w:val="20"/>
        </w:rPr>
        <w:t>d</w:t>
      </w:r>
      <w:r>
        <w:rPr>
          <w:rFonts w:cs="Arial" w:hAnsi="Arial" w:eastAsia="Arial" w:ascii="Arial"/>
          <w:color w:val="282828"/>
          <w:spacing w:val="0"/>
          <w:w w:val="89"/>
          <w:sz w:val="20"/>
          <w:szCs w:val="20"/>
        </w:rPr>
        <w:t>i</w:t>
      </w:r>
      <w:r>
        <w:rPr>
          <w:rFonts w:cs="Arial" w:hAnsi="Arial" w:eastAsia="Arial" w:ascii="Arial"/>
          <w:color w:val="282828"/>
          <w:spacing w:val="0"/>
          <w:w w:val="116"/>
          <w:sz w:val="20"/>
          <w:szCs w:val="20"/>
        </w:rPr>
        <w:t>d</w:t>
      </w:r>
      <w:r>
        <w:rPr>
          <w:rFonts w:cs="Arial" w:hAnsi="Arial" w:eastAsia="Arial" w:ascii="Arial"/>
          <w:color w:val="282828"/>
          <w:spacing w:val="0"/>
          <w:w w:val="126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5"/>
          <w:sz w:val="20"/>
          <w:szCs w:val="20"/>
        </w:rPr>
        <w:t>en</w:t>
      </w:r>
      <w:r>
        <w:rPr>
          <w:rFonts w:cs="Arial" w:hAnsi="Arial" w:eastAsia="Arial" w:ascii="Arial"/>
          <w:color w:val="282828"/>
          <w:spacing w:val="0"/>
          <w:w w:val="105"/>
          <w:sz w:val="20"/>
          <w:szCs w:val="20"/>
        </w:rPr>
        <w:t>t</w:t>
      </w:r>
      <w:r>
        <w:rPr>
          <w:rFonts w:cs="Arial" w:hAnsi="Arial" w:eastAsia="Arial" w:ascii="Arial"/>
          <w:color w:val="282828"/>
          <w:spacing w:val="0"/>
          <w:w w:val="105"/>
          <w:sz w:val="20"/>
          <w:szCs w:val="20"/>
        </w:rPr>
        <w:t>r</w:t>
      </w:r>
      <w:r>
        <w:rPr>
          <w:rFonts w:cs="Arial" w:hAnsi="Arial" w:eastAsia="Arial" w:ascii="Arial"/>
          <w:color w:val="282828"/>
          <w:spacing w:val="0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26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85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85"/>
          <w:sz w:val="20"/>
          <w:szCs w:val="20"/>
        </w:rPr>
        <w:t>l</w:t>
      </w:r>
      <w:r>
        <w:rPr>
          <w:rFonts w:cs="Arial" w:hAnsi="Arial" w:eastAsia="Arial" w:ascii="Arial"/>
          <w:color w:val="282828"/>
          <w:spacing w:val="47"/>
          <w:w w:val="85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85"/>
          <w:sz w:val="20"/>
          <w:szCs w:val="20"/>
        </w:rPr>
        <w:t>0</w:t>
      </w:r>
      <w:r>
        <w:rPr>
          <w:rFonts w:cs="Arial" w:hAnsi="Arial" w:eastAsia="Arial" w:ascii="Arial"/>
          <w:color w:val="282828"/>
          <w:spacing w:val="0"/>
          <w:w w:val="85"/>
          <w:sz w:val="20"/>
          <w:szCs w:val="20"/>
        </w:rPr>
        <w:t>1</w:t>
      </w:r>
      <w:r>
        <w:rPr>
          <w:rFonts w:cs="Arial" w:hAnsi="Arial" w:eastAsia="Arial" w:ascii="Arial"/>
          <w:color w:val="282828"/>
          <w:spacing w:val="0"/>
          <w:w w:val="85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4"/>
          <w:w w:val="85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67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0"/>
          <w:w w:val="119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282828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87"/>
          <w:sz w:val="20"/>
          <w:szCs w:val="20"/>
        </w:rPr>
        <w:t>2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424442"/>
          <w:spacing w:val="0"/>
          <w:w w:val="64"/>
          <w:sz w:val="20"/>
          <w:szCs w:val="20"/>
        </w:rPr>
        <w:t>1</w:t>
      </w:r>
      <w:r>
        <w:rPr>
          <w:rFonts w:cs="Arial" w:hAnsi="Arial" w:eastAsia="Arial" w:ascii="Arial"/>
          <w:color w:val="282828"/>
          <w:spacing w:val="0"/>
          <w:w w:val="126"/>
          <w:sz w:val="20"/>
          <w:szCs w:val="20"/>
        </w:rPr>
        <w:t>9</w:t>
      </w:r>
      <w:r>
        <w:rPr>
          <w:rFonts w:cs="Arial" w:hAnsi="Arial" w:eastAsia="Arial" w:ascii="Arial"/>
          <w:color w:val="282828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82828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color w:val="282828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75"/>
          <w:sz w:val="20"/>
          <w:szCs w:val="20"/>
        </w:rPr>
        <w:t>J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82828"/>
          <w:spacing w:val="0"/>
          <w:w w:val="110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0"/>
          <w:w w:val="89"/>
          <w:sz w:val="20"/>
          <w:szCs w:val="20"/>
        </w:rPr>
        <w:t>i</w:t>
      </w:r>
      <w:r>
        <w:rPr>
          <w:rFonts w:cs="Arial" w:hAnsi="Arial" w:eastAsia="Arial" w:ascii="Arial"/>
          <w:color w:val="282828"/>
          <w:spacing w:val="0"/>
          <w:w w:val="119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6"/>
          <w:sz w:val="20"/>
          <w:szCs w:val="20"/>
        </w:rPr>
        <w:t>d</w:t>
      </w:r>
      <w:r>
        <w:rPr>
          <w:rFonts w:cs="Arial" w:hAnsi="Arial" w:eastAsia="Arial" w:ascii="Arial"/>
          <w:color w:val="282828"/>
          <w:spacing w:val="0"/>
          <w:w w:val="119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81"/>
          <w:sz w:val="20"/>
          <w:szCs w:val="20"/>
        </w:rPr>
        <w:t>l</w:t>
      </w:r>
      <w:r>
        <w:rPr>
          <w:rFonts w:cs="Arial" w:hAnsi="Arial" w:eastAsia="Arial" w:ascii="Arial"/>
          <w:color w:val="282828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18"/>
          <w:sz w:val="20"/>
          <w:szCs w:val="20"/>
        </w:rPr>
        <w:t>c</w:t>
      </w:r>
      <w:r>
        <w:rPr>
          <w:rFonts w:cs="Arial" w:hAnsi="Arial" w:eastAsia="Arial" w:ascii="Arial"/>
          <w:color w:val="282828"/>
          <w:spacing w:val="0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0"/>
          <w:w w:val="87"/>
          <w:sz w:val="20"/>
          <w:szCs w:val="20"/>
        </w:rPr>
        <w:t>rri</w:t>
      </w:r>
      <w:r>
        <w:rPr>
          <w:rFonts w:cs="Arial" w:hAnsi="Arial" w:eastAsia="Arial" w:ascii="Arial"/>
          <w:color w:val="282828"/>
          <w:spacing w:val="0"/>
          <w:w w:val="113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0"/>
          <w:w w:val="143"/>
          <w:sz w:val="20"/>
          <w:szCs w:val="20"/>
        </w:rPr>
        <w:t>t</w:t>
      </w:r>
      <w:r>
        <w:rPr>
          <w:rFonts w:cs="Arial" w:hAnsi="Arial" w:eastAsia="Arial" w:ascii="Arial"/>
          <w:color w:val="282828"/>
          <w:spacing w:val="0"/>
          <w:w w:val="110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91"/>
          <w:sz w:val="20"/>
          <w:szCs w:val="20"/>
        </w:rPr>
        <w:t>,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64"/>
          <w:sz w:val="20"/>
          <w:szCs w:val="20"/>
        </w:rPr>
        <w:t>s</w:t>
      </w:r>
      <w:r>
        <w:rPr>
          <w:rFonts w:cs="Arial" w:hAnsi="Arial" w:eastAsia="Arial" w:ascii="Arial"/>
          <w:color w:val="282828"/>
          <w:spacing w:val="0"/>
          <w:w w:val="110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424442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106"/>
          <w:sz w:val="20"/>
          <w:szCs w:val="20"/>
        </w:rPr>
        <w:t>u</w:t>
      </w:r>
      <w:r>
        <w:rPr>
          <w:rFonts w:cs="Arial" w:hAnsi="Arial" w:eastAsia="Arial" w:ascii="Arial"/>
          <w:color w:val="282828"/>
          <w:spacing w:val="0"/>
          <w:w w:val="136"/>
          <w:sz w:val="20"/>
          <w:szCs w:val="20"/>
        </w:rPr>
        <w:t>t</w:t>
      </w:r>
      <w:r>
        <w:rPr>
          <w:rFonts w:cs="Arial" w:hAnsi="Arial" w:eastAsia="Arial" w:ascii="Arial"/>
          <w:color w:val="282828"/>
          <w:spacing w:val="0"/>
          <w:w w:val="113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0"/>
          <w:w w:val="102"/>
          <w:sz w:val="20"/>
          <w:szCs w:val="20"/>
        </w:rPr>
        <w:t>r</w:t>
      </w:r>
      <w:r>
        <w:rPr>
          <w:rFonts w:cs="Arial" w:hAnsi="Arial" w:eastAsia="Arial" w:ascii="Arial"/>
          <w:color w:val="282828"/>
          <w:spacing w:val="0"/>
          <w:w w:val="56"/>
          <w:sz w:val="20"/>
          <w:szCs w:val="20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color w:val="282828"/>
          <w:spacing w:val="0"/>
          <w:w w:val="123"/>
          <w:sz w:val="20"/>
          <w:szCs w:val="20"/>
        </w:rPr>
        <w:t>d</w:t>
      </w:r>
      <w:r>
        <w:rPr>
          <w:rFonts w:cs="Arial" w:hAnsi="Arial" w:eastAsia="Arial" w:ascii="Arial"/>
          <w:color w:val="282828"/>
          <w:spacing w:val="0"/>
          <w:w w:val="119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97"/>
          <w:sz w:val="20"/>
          <w:szCs w:val="20"/>
        </w:rPr>
        <w:t>C</w:t>
      </w:r>
      <w:r>
        <w:rPr>
          <w:rFonts w:cs="Arial" w:hAnsi="Arial" w:eastAsia="Arial" w:ascii="Arial"/>
          <w:color w:val="282828"/>
          <w:spacing w:val="0"/>
          <w:w w:val="116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112"/>
          <w:sz w:val="20"/>
          <w:szCs w:val="20"/>
        </w:rPr>
        <w:t>m</w:t>
      </w:r>
      <w:r>
        <w:rPr>
          <w:rFonts w:cs="Arial" w:hAnsi="Arial" w:eastAsia="Arial" w:ascii="Arial"/>
          <w:color w:val="282828"/>
          <w:spacing w:val="0"/>
          <w:w w:val="119"/>
          <w:sz w:val="20"/>
          <w:szCs w:val="20"/>
        </w:rPr>
        <w:t>b</w:t>
      </w:r>
      <w:r>
        <w:rPr>
          <w:rFonts w:cs="Arial" w:hAnsi="Arial" w:eastAsia="Arial" w:ascii="Arial"/>
          <w:color w:val="282828"/>
          <w:spacing w:val="0"/>
          <w:w w:val="81"/>
          <w:sz w:val="20"/>
          <w:szCs w:val="20"/>
        </w:rPr>
        <w:t>i</w:t>
      </w:r>
      <w:r>
        <w:rPr>
          <w:rFonts w:cs="Arial" w:hAnsi="Arial" w:eastAsia="Arial" w:ascii="Arial"/>
          <w:color w:val="282828"/>
          <w:spacing w:val="0"/>
          <w:w w:val="116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282828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67"/>
          <w:sz w:val="20"/>
          <w:szCs w:val="20"/>
        </w:rPr>
        <w:t>U</w:t>
      </w:r>
      <w:r>
        <w:rPr>
          <w:rFonts w:cs="Arial" w:hAnsi="Arial" w:eastAsia="Arial" w:ascii="Arial"/>
          <w:color w:val="282828"/>
          <w:spacing w:val="0"/>
          <w:w w:val="86"/>
          <w:sz w:val="20"/>
          <w:szCs w:val="20"/>
        </w:rPr>
        <w:t>s</w:t>
      </w:r>
      <w:r>
        <w:rPr>
          <w:rFonts w:cs="Arial" w:hAnsi="Arial" w:eastAsia="Arial" w:ascii="Arial"/>
          <w:color w:val="282828"/>
          <w:spacing w:val="0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64"/>
          <w:sz w:val="20"/>
          <w:szCs w:val="20"/>
        </w:rPr>
        <w:t>S</w:t>
      </w:r>
      <w:r>
        <w:rPr>
          <w:rFonts w:cs="Arial" w:hAnsi="Arial" w:eastAsia="Arial" w:ascii="Arial"/>
          <w:color w:val="282828"/>
          <w:spacing w:val="0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282828"/>
          <w:spacing w:val="0"/>
          <w:w w:val="116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81"/>
          <w:sz w:val="20"/>
          <w:szCs w:val="20"/>
        </w:rPr>
        <w:t>l</w:t>
      </w:r>
      <w:r>
        <w:rPr>
          <w:rFonts w:cs="Arial" w:hAnsi="Arial" w:eastAsia="Arial" w:ascii="Arial"/>
          <w:color w:val="282828"/>
          <w:spacing w:val="0"/>
          <w:w w:val="119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97"/>
          <w:sz w:val="20"/>
          <w:szCs w:val="20"/>
        </w:rPr>
        <w:t>t</w:t>
      </w:r>
      <w:r>
        <w:rPr>
          <w:rFonts w:cs="Arial" w:hAnsi="Arial" w:eastAsia="Arial" w:ascii="Arial"/>
          <w:color w:val="282828"/>
          <w:spacing w:val="0"/>
          <w:w w:val="110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97"/>
          <w:sz w:val="20"/>
          <w:szCs w:val="20"/>
        </w:rPr>
        <w:t>rr</w:t>
      </w:r>
      <w:r>
        <w:rPr>
          <w:rFonts w:cs="Arial" w:hAnsi="Arial" w:eastAsia="Arial" w:ascii="Arial"/>
          <w:color w:val="282828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424442"/>
          <w:spacing w:val="0"/>
          <w:w w:val="110"/>
          <w:sz w:val="20"/>
          <w:szCs w:val="20"/>
        </w:rPr>
        <w:t>t</w:t>
      </w:r>
      <w:r>
        <w:rPr>
          <w:rFonts w:cs="Arial" w:hAnsi="Arial" w:eastAsia="Arial" w:ascii="Arial"/>
          <w:color w:val="282828"/>
          <w:spacing w:val="0"/>
          <w:w w:val="116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0"/>
          <w:w w:val="102"/>
          <w:sz w:val="20"/>
          <w:szCs w:val="20"/>
        </w:rPr>
        <w:t>r</w:t>
      </w:r>
      <w:r>
        <w:rPr>
          <w:rFonts w:cs="Arial" w:hAnsi="Arial" w:eastAsia="Arial" w:ascii="Arial"/>
          <w:color w:val="282828"/>
          <w:spacing w:val="0"/>
          <w:w w:val="56"/>
          <w:sz w:val="20"/>
          <w:szCs w:val="20"/>
        </w:rPr>
        <w:t>i</w:t>
      </w:r>
      <w:r>
        <w:rPr>
          <w:rFonts w:cs="Arial" w:hAnsi="Arial" w:eastAsia="Arial" w:ascii="Arial"/>
          <w:color w:val="282828"/>
          <w:spacing w:val="0"/>
          <w:w w:val="113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6"/>
          <w:sz w:val="20"/>
          <w:szCs w:val="20"/>
        </w:rPr>
        <w:t>d</w:t>
      </w:r>
      <w:r>
        <w:rPr>
          <w:rFonts w:cs="Arial" w:hAnsi="Arial" w:eastAsia="Arial" w:ascii="Arial"/>
          <w:color w:val="282828"/>
          <w:spacing w:val="0"/>
          <w:w w:val="119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282828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97"/>
          <w:sz w:val="20"/>
          <w:szCs w:val="20"/>
        </w:rPr>
        <w:t>C</w:t>
      </w:r>
      <w:r>
        <w:rPr>
          <w:rFonts w:cs="Arial" w:hAnsi="Arial" w:eastAsia="Arial" w:ascii="Arial"/>
          <w:color w:val="282828"/>
          <w:spacing w:val="0"/>
          <w:w w:val="119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0"/>
          <w:w w:val="85"/>
          <w:sz w:val="20"/>
          <w:szCs w:val="20"/>
        </w:rPr>
        <w:t>rri</w:t>
      </w:r>
      <w:r>
        <w:rPr>
          <w:rFonts w:cs="Arial" w:hAnsi="Arial" w:eastAsia="Arial" w:ascii="Arial"/>
          <w:color w:val="282828"/>
          <w:spacing w:val="0"/>
          <w:w w:val="113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0"/>
          <w:w w:val="136"/>
          <w:sz w:val="20"/>
          <w:szCs w:val="20"/>
        </w:rPr>
        <w:t>t</w:t>
      </w:r>
      <w:r>
        <w:rPr>
          <w:rFonts w:cs="Arial" w:hAnsi="Arial" w:eastAsia="Arial" w:ascii="Arial"/>
          <w:color w:val="282828"/>
          <w:spacing w:val="0"/>
          <w:w w:val="116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72"/>
          <w:sz w:val="20"/>
          <w:szCs w:val="20"/>
        </w:rPr>
        <w:t>s</w:t>
      </w:r>
      <w:r>
        <w:rPr>
          <w:rFonts w:cs="Arial" w:hAnsi="Arial" w:eastAsia="Arial" w:ascii="Arial"/>
          <w:color w:val="282828"/>
          <w:spacing w:val="0"/>
          <w:w w:val="84"/>
          <w:sz w:val="20"/>
          <w:szCs w:val="20"/>
        </w:rPr>
        <w:t>.</w:t>
      </w:r>
      <w:r>
        <w:rPr>
          <w:rFonts w:cs="Arial" w:hAnsi="Arial" w:eastAsia="Arial" w:ascii="Arial"/>
          <w:color w:val="282828"/>
          <w:spacing w:val="0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48"/>
          <w:sz w:val="20"/>
          <w:szCs w:val="20"/>
        </w:rPr>
        <w:t>(</w:t>
      </w:r>
      <w:r>
        <w:rPr>
          <w:rFonts w:cs="Arial" w:hAnsi="Arial" w:eastAsia="Arial" w:ascii="Arial"/>
          <w:color w:val="282828"/>
          <w:spacing w:val="0"/>
          <w:w w:val="85"/>
          <w:sz w:val="20"/>
          <w:szCs w:val="20"/>
        </w:rPr>
        <w:t>F</w:t>
      </w:r>
      <w:r>
        <w:rPr>
          <w:rFonts w:cs="Arial" w:hAnsi="Arial" w:eastAsia="Arial" w:ascii="Arial"/>
          <w:color w:val="282828"/>
          <w:spacing w:val="0"/>
          <w:w w:val="113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0"/>
          <w:w w:val="102"/>
          <w:sz w:val="20"/>
          <w:szCs w:val="20"/>
        </w:rPr>
        <w:t>r</w:t>
      </w:r>
      <w:r>
        <w:rPr>
          <w:rFonts w:cs="Arial" w:hAnsi="Arial" w:eastAsia="Arial" w:ascii="Arial"/>
          <w:color w:val="282828"/>
          <w:spacing w:val="0"/>
          <w:w w:val="105"/>
          <w:sz w:val="20"/>
          <w:szCs w:val="20"/>
        </w:rPr>
        <w:t>m</w:t>
      </w:r>
      <w:r>
        <w:rPr>
          <w:rFonts w:cs="Arial" w:hAnsi="Arial" w:eastAsia="Arial" w:ascii="Arial"/>
          <w:color w:val="282828"/>
          <w:spacing w:val="0"/>
          <w:w w:val="116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136"/>
          <w:sz w:val="20"/>
          <w:szCs w:val="20"/>
        </w:rPr>
        <w:t>t</w:t>
      </w:r>
      <w:r>
        <w:rPr>
          <w:rFonts w:cs="Arial" w:hAnsi="Arial" w:eastAsia="Arial" w:ascii="Arial"/>
          <w:color w:val="282828"/>
          <w:spacing w:val="0"/>
          <w:w w:val="113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67"/>
          <w:sz w:val="20"/>
          <w:szCs w:val="20"/>
        </w:rPr>
        <w:t>F</w:t>
      </w:r>
      <w:r>
        <w:rPr>
          <w:rFonts w:cs="Arial" w:hAnsi="Arial" w:eastAsia="Arial" w:ascii="Arial"/>
          <w:color w:val="282828"/>
          <w:spacing w:val="0"/>
          <w:w w:val="84"/>
          <w:sz w:val="20"/>
          <w:szCs w:val="20"/>
        </w:rPr>
        <w:t>.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282828"/>
          <w:spacing w:val="0"/>
          <w:w w:val="91"/>
          <w:sz w:val="20"/>
          <w:szCs w:val="20"/>
        </w:rPr>
        <w:t>7)</w:t>
      </w:r>
      <w:r>
        <w:rPr>
          <w:rFonts w:cs="Arial" w:hAnsi="Arial" w:eastAsia="Arial" w:ascii="Arial"/>
          <w:color w:val="282828"/>
          <w:spacing w:val="0"/>
          <w:w w:val="123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46"/>
          <w:szCs w:val="46"/>
        </w:rPr>
        <w:jc w:val="left"/>
        <w:spacing w:lineRule="exact" w:line="460"/>
        <w:ind w:left="6861"/>
      </w:pPr>
      <w:r>
        <w:pict>
          <v:shape type="#_x0000_t75" style="position:absolute;margin-left:40.8931pt;margin-top:17.2447pt;width:503.328pt;height:40.1511pt;mso-position-horizontal-relative:page;mso-position-vertical-relative:paragraph;z-index:-92">
            <v:imagedata o:title="" r:id="rId10"/>
          </v:shape>
        </w:pict>
      </w:r>
      <w:r>
        <w:rPr>
          <w:rFonts w:cs="Arial" w:hAnsi="Arial" w:eastAsia="Arial" w:ascii="Arial"/>
          <w:color w:val="777075"/>
          <w:spacing w:val="0"/>
          <w:w w:val="39"/>
          <w:position w:val="-3"/>
          <w:sz w:val="46"/>
          <w:szCs w:val="4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6"/>
          <w:szCs w:val="4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60"/>
        <w:ind w:left="884"/>
      </w:pPr>
      <w:r>
        <w:rPr>
          <w:rFonts w:cs="Arial" w:hAnsi="Arial" w:eastAsia="Arial" w:ascii="Arial"/>
          <w:color w:val="282828"/>
          <w:w w:val="64"/>
          <w:position w:val="1"/>
          <w:sz w:val="20"/>
          <w:szCs w:val="20"/>
        </w:rPr>
        <w:t>S</w:t>
      </w:r>
      <w:r>
        <w:rPr>
          <w:rFonts w:cs="Arial" w:hAnsi="Arial" w:eastAsia="Arial" w:ascii="Arial"/>
          <w:color w:val="424442"/>
          <w:w w:val="89"/>
          <w:position w:val="1"/>
          <w:sz w:val="20"/>
          <w:szCs w:val="20"/>
        </w:rPr>
        <w:t>i</w:t>
      </w:r>
      <w:r>
        <w:rPr>
          <w:rFonts w:cs="Arial" w:hAnsi="Arial" w:eastAsia="Arial" w:ascii="Arial"/>
          <w:color w:val="282828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color w:val="282828"/>
          <w:w w:val="100"/>
          <w:position w:val="1"/>
          <w:sz w:val="20"/>
          <w:szCs w:val="20"/>
        </w:rPr>
        <w:t>   </w:t>
      </w:r>
      <w:r>
        <w:rPr>
          <w:rFonts w:cs="Arial" w:hAnsi="Arial" w:eastAsia="Arial" w:ascii="Arial"/>
          <w:color w:val="282828"/>
          <w:w w:val="97"/>
          <w:position w:val="1"/>
          <w:sz w:val="20"/>
          <w:szCs w:val="20"/>
        </w:rPr>
        <w:t>m</w:t>
      </w:r>
      <w:r>
        <w:rPr>
          <w:rFonts w:cs="Arial" w:hAnsi="Arial" w:eastAsia="Arial" w:ascii="Arial"/>
          <w:color w:val="282828"/>
          <w:w w:val="119"/>
          <w:position w:val="1"/>
          <w:sz w:val="20"/>
          <w:szCs w:val="20"/>
        </w:rPr>
        <w:t>á</w:t>
      </w:r>
      <w:r>
        <w:rPr>
          <w:rFonts w:cs="Arial" w:hAnsi="Arial" w:eastAsia="Arial" w:ascii="Arial"/>
          <w:color w:val="282828"/>
          <w:w w:val="82"/>
          <w:position w:val="1"/>
          <w:sz w:val="20"/>
          <w:szCs w:val="20"/>
        </w:rPr>
        <w:t>s</w:t>
      </w:r>
      <w:r>
        <w:rPr>
          <w:rFonts w:cs="Arial" w:hAnsi="Arial" w:eastAsia="Arial" w:ascii="Arial"/>
          <w:color w:val="282828"/>
          <w:w w:val="100"/>
          <w:position w:val="1"/>
          <w:sz w:val="20"/>
          <w:szCs w:val="20"/>
        </w:rPr>
        <w:t>  </w:t>
      </w:r>
      <w:r>
        <w:rPr>
          <w:rFonts w:cs="Arial" w:hAnsi="Arial" w:eastAsia="Arial" w:ascii="Arial"/>
          <w:color w:val="282828"/>
          <w:spacing w:val="-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position w:val="1"/>
          <w:sz w:val="20"/>
          <w:szCs w:val="20"/>
        </w:rPr>
        <w:t>p</w:t>
      </w:r>
      <w:r>
        <w:rPr>
          <w:rFonts w:cs="Arial" w:hAnsi="Arial" w:eastAsia="Arial" w:ascii="Arial"/>
          <w:color w:val="282828"/>
          <w:spacing w:val="0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0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color w:val="282828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4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3"/>
          <w:position w:val="1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73"/>
          <w:position w:val="1"/>
          <w:sz w:val="20"/>
          <w:szCs w:val="20"/>
        </w:rPr>
        <w:t>l</w:t>
      </w:r>
      <w:r>
        <w:rPr>
          <w:rFonts w:cs="Arial" w:hAnsi="Arial" w:eastAsia="Arial" w:ascii="Arial"/>
          <w:color w:val="282828"/>
          <w:spacing w:val="0"/>
          <w:w w:val="100"/>
          <w:position w:val="1"/>
          <w:sz w:val="20"/>
          <w:szCs w:val="20"/>
        </w:rPr>
        <w:t>  </w:t>
      </w:r>
      <w:r>
        <w:rPr>
          <w:rFonts w:cs="Arial" w:hAnsi="Arial" w:eastAsia="Arial" w:ascii="Arial"/>
          <w:color w:val="282828"/>
          <w:spacing w:val="-4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97"/>
          <w:position w:val="1"/>
          <w:sz w:val="20"/>
          <w:szCs w:val="20"/>
        </w:rPr>
        <w:t>m</w:t>
      </w:r>
      <w:r>
        <w:rPr>
          <w:rFonts w:cs="Arial" w:hAnsi="Arial" w:eastAsia="Arial" w:ascii="Arial"/>
          <w:color w:val="282828"/>
          <w:spacing w:val="0"/>
          <w:w w:val="123"/>
          <w:position w:val="1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0"/>
          <w:w w:val="105"/>
          <w:position w:val="1"/>
          <w:sz w:val="20"/>
          <w:szCs w:val="20"/>
        </w:rPr>
        <w:t>m</w:t>
      </w:r>
      <w:r>
        <w:rPr>
          <w:rFonts w:cs="Arial" w:hAnsi="Arial" w:eastAsia="Arial" w:ascii="Arial"/>
          <w:color w:val="282828"/>
          <w:spacing w:val="0"/>
          <w:w w:val="116"/>
          <w:position w:val="1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0"/>
          <w:w w:val="143"/>
          <w:position w:val="1"/>
          <w:sz w:val="20"/>
          <w:szCs w:val="20"/>
        </w:rPr>
        <w:t>t</w:t>
      </w:r>
      <w:r>
        <w:rPr>
          <w:rFonts w:cs="Arial" w:hAnsi="Arial" w:eastAsia="Arial" w:ascii="Arial"/>
          <w:color w:val="282828"/>
          <w:spacing w:val="0"/>
          <w:w w:val="110"/>
          <w:position w:val="1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0"/>
          <w:w w:val="91"/>
          <w:position w:val="1"/>
          <w:sz w:val="20"/>
          <w:szCs w:val="20"/>
        </w:rPr>
        <w:t>,</w:t>
      </w:r>
      <w:r>
        <w:rPr>
          <w:rFonts w:cs="Arial" w:hAnsi="Arial" w:eastAsia="Arial" w:ascii="Arial"/>
          <w:color w:val="282828"/>
          <w:spacing w:val="0"/>
          <w:w w:val="100"/>
          <w:position w:val="1"/>
          <w:sz w:val="20"/>
          <w:szCs w:val="20"/>
        </w:rPr>
        <w:t>  </w:t>
      </w:r>
      <w:r>
        <w:rPr>
          <w:rFonts w:cs="Arial" w:hAnsi="Arial" w:eastAsia="Arial" w:ascii="Arial"/>
          <w:color w:val="282828"/>
          <w:spacing w:val="-4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position w:val="1"/>
          <w:sz w:val="20"/>
          <w:szCs w:val="20"/>
        </w:rPr>
        <w:t>m</w:t>
      </w:r>
      <w:r>
        <w:rPr>
          <w:rFonts w:cs="Arial" w:hAnsi="Arial" w:eastAsia="Arial" w:ascii="Arial"/>
          <w:color w:val="282828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54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10"/>
          <w:position w:val="1"/>
          <w:sz w:val="20"/>
          <w:szCs w:val="20"/>
        </w:rPr>
        <w:t>d</w:t>
      </w:r>
      <w:r>
        <w:rPr>
          <w:rFonts w:cs="Arial" w:hAnsi="Arial" w:eastAsia="Arial" w:ascii="Arial"/>
          <w:color w:val="282828"/>
          <w:spacing w:val="0"/>
          <w:w w:val="113"/>
          <w:position w:val="1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72"/>
          <w:position w:val="1"/>
          <w:sz w:val="20"/>
          <w:szCs w:val="20"/>
        </w:rPr>
        <w:t>s</w:t>
      </w:r>
      <w:r>
        <w:rPr>
          <w:rFonts w:cs="Arial" w:hAnsi="Arial" w:eastAsia="Arial" w:ascii="Arial"/>
          <w:color w:val="282828"/>
          <w:spacing w:val="0"/>
          <w:w w:val="123"/>
          <w:position w:val="1"/>
          <w:sz w:val="20"/>
          <w:szCs w:val="20"/>
        </w:rPr>
        <w:t>p</w:t>
      </w:r>
      <w:r>
        <w:rPr>
          <w:rFonts w:cs="Arial" w:hAnsi="Arial" w:eastAsia="Arial" w:ascii="Arial"/>
          <w:color w:val="282828"/>
          <w:spacing w:val="0"/>
          <w:w w:val="73"/>
          <w:position w:val="1"/>
          <w:sz w:val="20"/>
          <w:szCs w:val="20"/>
        </w:rPr>
        <w:t>i</w:t>
      </w:r>
      <w:r>
        <w:rPr>
          <w:rFonts w:cs="Arial" w:hAnsi="Arial" w:eastAsia="Arial" w:ascii="Arial"/>
          <w:color w:val="282828"/>
          <w:spacing w:val="0"/>
          <w:w w:val="116"/>
          <w:position w:val="1"/>
          <w:sz w:val="20"/>
          <w:szCs w:val="20"/>
        </w:rPr>
        <w:t>d</w:t>
      </w:r>
      <w:r>
        <w:rPr>
          <w:rFonts w:cs="Arial" w:hAnsi="Arial" w:eastAsia="Arial" w:ascii="Arial"/>
          <w:color w:val="282828"/>
          <w:spacing w:val="0"/>
          <w:w w:val="123"/>
          <w:position w:val="1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0"/>
          <w:w w:val="100"/>
          <w:position w:val="1"/>
          <w:sz w:val="20"/>
          <w:szCs w:val="20"/>
        </w:rPr>
        <w:t>  </w:t>
      </w:r>
      <w:r>
        <w:rPr>
          <w:rFonts w:cs="Arial" w:hAnsi="Arial" w:eastAsia="Arial" w:ascii="Arial"/>
          <w:color w:val="282828"/>
          <w:spacing w:val="-15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color w:val="282828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100"/>
          <w:position w:val="1"/>
          <w:sz w:val="20"/>
          <w:szCs w:val="20"/>
        </w:rPr>
        <w:t>  </w:t>
      </w:r>
      <w:r>
        <w:rPr>
          <w:rFonts w:cs="Arial" w:hAnsi="Arial" w:eastAsia="Arial" w:ascii="Arial"/>
          <w:color w:val="282828"/>
          <w:spacing w:val="17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87"/>
          <w:position w:val="1"/>
          <w:sz w:val="20"/>
          <w:szCs w:val="20"/>
        </w:rPr>
        <w:t>u</w:t>
      </w:r>
      <w:r>
        <w:rPr>
          <w:rFonts w:cs="Arial" w:hAnsi="Arial" w:eastAsia="Arial" w:ascii="Arial"/>
          <w:color w:val="282828"/>
          <w:spacing w:val="0"/>
          <w:w w:val="79"/>
          <w:position w:val="1"/>
          <w:sz w:val="20"/>
          <w:szCs w:val="20"/>
        </w:rPr>
        <w:t>s</w:t>
      </w:r>
      <w:r>
        <w:rPr>
          <w:rFonts w:cs="Arial" w:hAnsi="Arial" w:eastAsia="Arial" w:ascii="Arial"/>
          <w:color w:val="424442"/>
          <w:spacing w:val="0"/>
          <w:w w:val="123"/>
          <w:position w:val="1"/>
          <w:sz w:val="20"/>
          <w:szCs w:val="20"/>
        </w:rPr>
        <w:t>t</w:t>
      </w:r>
      <w:r>
        <w:rPr>
          <w:rFonts w:cs="Arial" w:hAnsi="Arial" w:eastAsia="Arial" w:ascii="Arial"/>
          <w:color w:val="424442"/>
          <w:spacing w:val="0"/>
          <w:w w:val="110"/>
          <w:position w:val="1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116"/>
          <w:position w:val="1"/>
          <w:sz w:val="20"/>
          <w:szCs w:val="20"/>
        </w:rPr>
        <w:t>d</w:t>
      </w:r>
      <w:r>
        <w:rPr>
          <w:rFonts w:cs="Arial" w:hAnsi="Arial" w:eastAsia="Arial" w:ascii="Arial"/>
          <w:color w:val="282828"/>
          <w:spacing w:val="0"/>
          <w:w w:val="100"/>
          <w:position w:val="1"/>
          <w:sz w:val="20"/>
          <w:szCs w:val="20"/>
        </w:rPr>
        <w:t>   </w:t>
      </w:r>
      <w:r>
        <w:rPr>
          <w:rFonts w:cs="Arial" w:hAnsi="Arial" w:eastAsia="Arial" w:ascii="Arial"/>
          <w:color w:val="282828"/>
          <w:spacing w:val="0"/>
          <w:w w:val="87"/>
          <w:position w:val="1"/>
          <w:sz w:val="20"/>
          <w:szCs w:val="20"/>
        </w:rPr>
        <w:t>h</w:t>
      </w:r>
      <w:r>
        <w:rPr>
          <w:rFonts w:cs="Arial" w:hAnsi="Arial" w:eastAsia="Arial" w:ascii="Arial"/>
          <w:color w:val="282828"/>
          <w:spacing w:val="0"/>
          <w:w w:val="119"/>
          <w:position w:val="1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126"/>
          <w:position w:val="1"/>
          <w:sz w:val="20"/>
          <w:szCs w:val="20"/>
        </w:rPr>
        <w:t>b</w:t>
      </w:r>
      <w:r>
        <w:rPr>
          <w:rFonts w:cs="Arial" w:hAnsi="Arial" w:eastAsia="Arial" w:ascii="Arial"/>
          <w:color w:val="424442"/>
          <w:spacing w:val="0"/>
          <w:w w:val="73"/>
          <w:position w:val="1"/>
          <w:sz w:val="20"/>
          <w:szCs w:val="20"/>
        </w:rPr>
        <w:t>i</w:t>
      </w:r>
      <w:r>
        <w:rPr>
          <w:rFonts w:cs="Arial" w:hAnsi="Arial" w:eastAsia="Arial" w:ascii="Arial"/>
          <w:color w:val="282828"/>
          <w:spacing w:val="0"/>
          <w:w w:val="113"/>
          <w:position w:val="1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103"/>
          <w:position w:val="1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0"/>
          <w:w w:val="119"/>
          <w:position w:val="1"/>
          <w:sz w:val="20"/>
          <w:szCs w:val="20"/>
        </w:rPr>
        <w:t>do</w:t>
      </w:r>
      <w:r>
        <w:rPr>
          <w:rFonts w:cs="Arial" w:hAnsi="Arial" w:eastAsia="Arial" w:ascii="Arial"/>
          <w:color w:val="282828"/>
          <w:spacing w:val="0"/>
          <w:w w:val="100"/>
          <w:position w:val="1"/>
          <w:sz w:val="20"/>
          <w:szCs w:val="20"/>
        </w:rPr>
        <w:t>  </w:t>
      </w:r>
      <w:r>
        <w:rPr>
          <w:rFonts w:cs="Arial" w:hAnsi="Arial" w:eastAsia="Arial" w:ascii="Arial"/>
          <w:color w:val="282828"/>
          <w:spacing w:val="-1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15"/>
          <w:position w:val="1"/>
          <w:sz w:val="20"/>
          <w:szCs w:val="20"/>
        </w:rPr>
        <w:t>c</w:t>
      </w:r>
      <w:r>
        <w:rPr>
          <w:rFonts w:cs="Arial" w:hAnsi="Arial" w:eastAsia="Arial" w:ascii="Arial"/>
          <w:color w:val="282828"/>
          <w:spacing w:val="0"/>
          <w:w w:val="97"/>
          <w:position w:val="1"/>
          <w:sz w:val="20"/>
          <w:szCs w:val="20"/>
        </w:rPr>
        <w:t>u</w:t>
      </w:r>
      <w:r>
        <w:rPr>
          <w:rFonts w:cs="Arial" w:hAnsi="Arial" w:eastAsia="Arial" w:ascii="Arial"/>
          <w:color w:val="282828"/>
          <w:spacing w:val="0"/>
          <w:w w:val="112"/>
          <w:position w:val="1"/>
          <w:sz w:val="20"/>
          <w:szCs w:val="20"/>
        </w:rPr>
        <w:t>m</w:t>
      </w:r>
      <w:r>
        <w:rPr>
          <w:rFonts w:cs="Arial" w:hAnsi="Arial" w:eastAsia="Arial" w:ascii="Arial"/>
          <w:color w:val="282828"/>
          <w:spacing w:val="0"/>
          <w:w w:val="123"/>
          <w:position w:val="1"/>
          <w:sz w:val="20"/>
          <w:szCs w:val="20"/>
        </w:rPr>
        <w:t>p</w:t>
      </w:r>
      <w:r>
        <w:rPr>
          <w:rFonts w:cs="Arial" w:hAnsi="Arial" w:eastAsia="Arial" w:ascii="Arial"/>
          <w:color w:val="282828"/>
          <w:spacing w:val="0"/>
          <w:w w:val="85"/>
          <w:position w:val="1"/>
          <w:sz w:val="20"/>
          <w:szCs w:val="20"/>
        </w:rPr>
        <w:t>li</w:t>
      </w:r>
      <w:r>
        <w:rPr>
          <w:rFonts w:cs="Arial" w:hAnsi="Arial" w:eastAsia="Arial" w:ascii="Arial"/>
          <w:color w:val="282828"/>
          <w:spacing w:val="0"/>
          <w:w w:val="113"/>
          <w:position w:val="1"/>
          <w:sz w:val="20"/>
          <w:szCs w:val="20"/>
        </w:rPr>
        <w:t>d</w:t>
      </w:r>
      <w:r>
        <w:rPr>
          <w:rFonts w:cs="Arial" w:hAnsi="Arial" w:eastAsia="Arial" w:ascii="Arial"/>
          <w:color w:val="282828"/>
          <w:spacing w:val="0"/>
          <w:w w:val="123"/>
          <w:position w:val="1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0"/>
          <w:w w:val="100"/>
          <w:position w:val="1"/>
          <w:sz w:val="20"/>
          <w:szCs w:val="20"/>
        </w:rPr>
        <w:t>  </w:t>
      </w:r>
      <w:r>
        <w:rPr>
          <w:rFonts w:cs="Arial" w:hAnsi="Arial" w:eastAsia="Arial" w:ascii="Arial"/>
          <w:color w:val="282828"/>
          <w:spacing w:val="-2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position w:val="1"/>
          <w:sz w:val="20"/>
          <w:szCs w:val="20"/>
        </w:rPr>
        <w:t>c</w:t>
      </w:r>
      <w:r>
        <w:rPr>
          <w:rFonts w:cs="Arial" w:hAnsi="Arial" w:eastAsia="Arial" w:ascii="Arial"/>
          <w:color w:val="282828"/>
          <w:spacing w:val="0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0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0"/>
          <w:w w:val="100"/>
          <w:position w:val="1"/>
          <w:sz w:val="20"/>
          <w:szCs w:val="20"/>
        </w:rPr>
        <w:t>  </w:t>
      </w:r>
      <w:r>
        <w:rPr>
          <w:rFonts w:cs="Arial" w:hAnsi="Arial" w:eastAsia="Arial" w:ascii="Arial"/>
          <w:color w:val="282828"/>
          <w:spacing w:val="3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48"/>
          <w:position w:val="1"/>
          <w:sz w:val="20"/>
          <w:szCs w:val="20"/>
        </w:rPr>
        <w:t>l</w:t>
      </w:r>
      <w:r>
        <w:rPr>
          <w:rFonts w:cs="Arial" w:hAnsi="Arial" w:eastAsia="Arial" w:ascii="Arial"/>
          <w:color w:val="282828"/>
          <w:spacing w:val="0"/>
          <w:w w:val="123"/>
          <w:position w:val="1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0"/>
          <w:w w:val="100"/>
          <w:position w:val="1"/>
          <w:sz w:val="20"/>
          <w:szCs w:val="20"/>
        </w:rPr>
        <w:t>  </w:t>
      </w:r>
      <w:r>
        <w:rPr>
          <w:rFonts w:cs="Arial" w:hAnsi="Arial" w:eastAsia="Arial" w:ascii="Arial"/>
          <w:color w:val="282828"/>
          <w:spacing w:val="-26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68"/>
          <w:position w:val="1"/>
          <w:sz w:val="20"/>
          <w:szCs w:val="20"/>
        </w:rPr>
        <w:t>s</w:t>
      </w:r>
      <w:r>
        <w:rPr>
          <w:rFonts w:cs="Arial" w:hAnsi="Arial" w:eastAsia="Arial" w:ascii="Arial"/>
          <w:color w:val="282828"/>
          <w:spacing w:val="0"/>
          <w:w w:val="113"/>
          <w:position w:val="1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0"/>
          <w:w w:val="81"/>
          <w:position w:val="1"/>
          <w:sz w:val="20"/>
          <w:szCs w:val="20"/>
        </w:rPr>
        <w:t>l</w:t>
      </w:r>
      <w:r>
        <w:rPr>
          <w:rFonts w:cs="Arial" w:hAnsi="Arial" w:eastAsia="Arial" w:ascii="Arial"/>
          <w:color w:val="282828"/>
          <w:spacing w:val="0"/>
          <w:w w:val="89"/>
          <w:position w:val="1"/>
          <w:sz w:val="20"/>
          <w:szCs w:val="20"/>
        </w:rPr>
        <w:t>i</w:t>
      </w:r>
      <w:r>
        <w:rPr>
          <w:rFonts w:cs="Arial" w:hAnsi="Arial" w:eastAsia="Arial" w:ascii="Arial"/>
          <w:color w:val="282828"/>
          <w:spacing w:val="0"/>
          <w:w w:val="114"/>
          <w:position w:val="1"/>
          <w:sz w:val="20"/>
          <w:szCs w:val="20"/>
        </w:rPr>
        <w:t>ci</w:t>
      </w:r>
      <w:r>
        <w:rPr>
          <w:rFonts w:cs="Arial" w:hAnsi="Arial" w:eastAsia="Arial" w:ascii="Arial"/>
          <w:color w:val="424442"/>
          <w:spacing w:val="0"/>
          <w:w w:val="117"/>
          <w:position w:val="1"/>
          <w:sz w:val="20"/>
          <w:szCs w:val="20"/>
        </w:rPr>
        <w:t>t</w:t>
      </w:r>
      <w:r>
        <w:rPr>
          <w:rFonts w:cs="Arial" w:hAnsi="Arial" w:eastAsia="Arial" w:ascii="Arial"/>
          <w:color w:val="282828"/>
          <w:spacing w:val="0"/>
          <w:w w:val="113"/>
          <w:position w:val="1"/>
          <w:sz w:val="20"/>
          <w:szCs w:val="20"/>
        </w:rPr>
        <w:t>a</w:t>
      </w:r>
      <w:r>
        <w:rPr>
          <w:rFonts w:cs="Arial" w:hAnsi="Arial" w:eastAsia="Arial" w:ascii="Arial"/>
          <w:color w:val="424442"/>
          <w:spacing w:val="0"/>
          <w:w w:val="123"/>
          <w:position w:val="1"/>
          <w:sz w:val="20"/>
          <w:szCs w:val="20"/>
        </w:rPr>
        <w:t>d</w:t>
      </w:r>
      <w:r>
        <w:rPr>
          <w:rFonts w:cs="Arial" w:hAnsi="Arial" w:eastAsia="Arial" w:ascii="Arial"/>
          <w:color w:val="282828"/>
          <w:spacing w:val="0"/>
          <w:w w:val="123"/>
          <w:position w:val="1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0"/>
          <w:w w:val="100"/>
          <w:position w:val="1"/>
          <w:sz w:val="20"/>
          <w:szCs w:val="20"/>
        </w:rPr>
        <w:t>  </w:t>
      </w:r>
      <w:r>
        <w:rPr>
          <w:rFonts w:cs="Arial" w:hAnsi="Arial" w:eastAsia="Arial" w:ascii="Arial"/>
          <w:color w:val="282828"/>
          <w:spacing w:val="-26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position w:val="1"/>
          <w:sz w:val="20"/>
          <w:szCs w:val="20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5" w:lineRule="auto" w:line="266"/>
        <w:ind w:left="145" w:right="88"/>
      </w:pPr>
      <w:r>
        <w:rPr>
          <w:rFonts w:cs="Arial" w:hAnsi="Arial" w:eastAsia="Arial" w:ascii="Arial"/>
          <w:color w:val="282828"/>
          <w:spacing w:val="0"/>
          <w:w w:val="112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112"/>
          <w:sz w:val="20"/>
          <w:szCs w:val="20"/>
        </w:rPr>
        <w:t>g</w:t>
      </w:r>
      <w:r>
        <w:rPr>
          <w:rFonts w:cs="Arial" w:hAnsi="Arial" w:eastAsia="Arial" w:ascii="Arial"/>
          <w:color w:val="282828"/>
          <w:spacing w:val="0"/>
          <w:w w:val="112"/>
          <w:sz w:val="20"/>
          <w:szCs w:val="20"/>
        </w:rPr>
        <w:t>r</w:t>
      </w:r>
      <w:r>
        <w:rPr>
          <w:rFonts w:cs="Arial" w:hAnsi="Arial" w:eastAsia="Arial" w:ascii="Arial"/>
          <w:color w:val="282828"/>
          <w:spacing w:val="0"/>
          <w:w w:val="112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112"/>
          <w:sz w:val="20"/>
          <w:szCs w:val="20"/>
        </w:rPr>
        <w:t>d</w:t>
      </w:r>
      <w:r>
        <w:rPr>
          <w:rFonts w:cs="Arial" w:hAnsi="Arial" w:eastAsia="Arial" w:ascii="Arial"/>
          <w:color w:val="282828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112"/>
          <w:sz w:val="20"/>
          <w:szCs w:val="20"/>
        </w:rPr>
        <w:t>ci</w:t>
      </w:r>
      <w:r>
        <w:rPr>
          <w:rFonts w:cs="Arial" w:hAnsi="Arial" w:eastAsia="Arial" w:ascii="Arial"/>
          <w:color w:val="282828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112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0"/>
          <w:w w:val="112"/>
          <w:sz w:val="20"/>
          <w:szCs w:val="20"/>
        </w:rPr>
        <w:t>do</w:t>
      </w:r>
      <w:r>
        <w:rPr>
          <w:rFonts w:cs="Arial" w:hAnsi="Arial" w:eastAsia="Arial" w:ascii="Arial"/>
          <w:color w:val="282828"/>
          <w:spacing w:val="0"/>
          <w:w w:val="112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50"/>
          <w:w w:val="112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282828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10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110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0"/>
          <w:w w:val="110"/>
          <w:sz w:val="20"/>
          <w:szCs w:val="20"/>
        </w:rPr>
        <w:t>t</w:t>
      </w:r>
      <w:r>
        <w:rPr>
          <w:rFonts w:cs="Arial" w:hAnsi="Arial" w:eastAsia="Arial" w:ascii="Arial"/>
          <w:color w:val="282828"/>
          <w:spacing w:val="0"/>
          <w:w w:val="110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110"/>
          <w:sz w:val="20"/>
          <w:szCs w:val="20"/>
        </w:rPr>
        <w:t>m</w:t>
      </w:r>
      <w:r>
        <w:rPr>
          <w:rFonts w:cs="Arial" w:hAnsi="Arial" w:eastAsia="Arial" w:ascii="Arial"/>
          <w:color w:val="282828"/>
          <w:spacing w:val="0"/>
          <w:w w:val="110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110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0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0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42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64"/>
          <w:sz w:val="20"/>
          <w:szCs w:val="20"/>
        </w:rPr>
        <w:t>s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82828"/>
          <w:spacing w:val="0"/>
          <w:w w:val="82"/>
          <w:sz w:val="20"/>
          <w:szCs w:val="20"/>
        </w:rPr>
        <w:t>s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282828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130"/>
          <w:sz w:val="20"/>
          <w:szCs w:val="20"/>
        </w:rPr>
        <w:t>t</w:t>
      </w:r>
      <w:r>
        <w:rPr>
          <w:rFonts w:cs="Arial" w:hAnsi="Arial" w:eastAsia="Arial" w:ascii="Arial"/>
          <w:color w:val="282828"/>
          <w:spacing w:val="0"/>
          <w:w w:val="116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0"/>
          <w:w w:val="117"/>
          <w:sz w:val="20"/>
          <w:szCs w:val="20"/>
        </w:rPr>
        <w:t>ci</w:t>
      </w:r>
      <w:r>
        <w:rPr>
          <w:rFonts w:cs="Arial" w:hAnsi="Arial" w:eastAsia="Arial" w:ascii="Arial"/>
          <w:color w:val="282828"/>
          <w:spacing w:val="0"/>
          <w:w w:val="116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0"/>
          <w:w w:val="123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68"/>
          <w:sz w:val="20"/>
          <w:szCs w:val="20"/>
        </w:rPr>
        <w:t>s</w:t>
      </w:r>
      <w:r>
        <w:rPr>
          <w:rFonts w:cs="Arial" w:hAnsi="Arial" w:eastAsia="Arial" w:ascii="Arial"/>
          <w:color w:val="424442"/>
          <w:spacing w:val="0"/>
          <w:w w:val="91"/>
          <w:sz w:val="20"/>
          <w:szCs w:val="20"/>
        </w:rPr>
        <w:t>,</w:t>
      </w:r>
      <w:r>
        <w:rPr>
          <w:rFonts w:cs="Arial" w:hAnsi="Arial" w:eastAsia="Arial" w:ascii="Arial"/>
          <w:color w:val="424442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282828"/>
          <w:spacing w:val="0"/>
          <w:w w:val="86"/>
          <w:sz w:val="20"/>
          <w:szCs w:val="20"/>
        </w:rPr>
        <w:t>r</w:t>
      </w:r>
      <w:r>
        <w:rPr>
          <w:rFonts w:cs="Arial" w:hAnsi="Arial" w:eastAsia="Arial" w:ascii="Arial"/>
          <w:color w:val="282828"/>
          <w:spacing w:val="0"/>
          <w:w w:val="110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73"/>
          <w:sz w:val="20"/>
          <w:szCs w:val="20"/>
        </w:rPr>
        <w:t>i</w:t>
      </w:r>
      <w:r>
        <w:rPr>
          <w:rFonts w:cs="Arial" w:hAnsi="Arial" w:eastAsia="Arial" w:ascii="Arial"/>
          <w:color w:val="282828"/>
          <w:spacing w:val="0"/>
          <w:w w:val="117"/>
          <w:sz w:val="20"/>
          <w:szCs w:val="20"/>
        </w:rPr>
        <w:t>t</w:t>
      </w:r>
      <w:r>
        <w:rPr>
          <w:rFonts w:cs="Arial" w:hAnsi="Arial" w:eastAsia="Arial" w:ascii="Arial"/>
          <w:color w:val="282828"/>
          <w:spacing w:val="0"/>
          <w:w w:val="116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103"/>
          <w:sz w:val="20"/>
          <w:szCs w:val="20"/>
        </w:rPr>
        <w:t>ra</w:t>
      </w:r>
      <w:r>
        <w:rPr>
          <w:rFonts w:cs="Arial" w:hAnsi="Arial" w:eastAsia="Arial" w:ascii="Arial"/>
          <w:color w:val="282828"/>
          <w:spacing w:val="0"/>
          <w:w w:val="110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0"/>
          <w:w w:val="123"/>
          <w:sz w:val="20"/>
          <w:szCs w:val="20"/>
        </w:rPr>
        <w:t>d</w:t>
      </w:r>
      <w:r>
        <w:rPr>
          <w:rFonts w:cs="Arial" w:hAnsi="Arial" w:eastAsia="Arial" w:ascii="Arial"/>
          <w:color w:val="282828"/>
          <w:spacing w:val="0"/>
          <w:w w:val="119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282828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6"/>
          <w:sz w:val="20"/>
          <w:szCs w:val="20"/>
        </w:rPr>
        <w:t>d</w:t>
      </w:r>
      <w:r>
        <w:rPr>
          <w:rFonts w:cs="Arial" w:hAnsi="Arial" w:eastAsia="Arial" w:ascii="Arial"/>
          <w:color w:val="282828"/>
          <w:spacing w:val="0"/>
          <w:w w:val="89"/>
          <w:sz w:val="20"/>
          <w:szCs w:val="20"/>
        </w:rPr>
        <w:t>i</w:t>
      </w:r>
      <w:r>
        <w:rPr>
          <w:rFonts w:cs="Arial" w:hAnsi="Arial" w:eastAsia="Arial" w:ascii="Arial"/>
          <w:color w:val="282828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282828"/>
          <w:spacing w:val="0"/>
          <w:w w:val="119"/>
          <w:sz w:val="20"/>
          <w:szCs w:val="20"/>
        </w:rPr>
        <w:t>p</w:t>
      </w:r>
      <w:r>
        <w:rPr>
          <w:rFonts w:cs="Arial" w:hAnsi="Arial" w:eastAsia="Arial" w:ascii="Arial"/>
          <w:color w:val="282828"/>
          <w:spacing w:val="0"/>
          <w:w w:val="116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282828"/>
          <w:spacing w:val="0"/>
          <w:w w:val="116"/>
          <w:sz w:val="20"/>
          <w:szCs w:val="20"/>
        </w:rPr>
        <w:t>b</w:t>
      </w:r>
      <w:r>
        <w:rPr>
          <w:rFonts w:cs="Arial" w:hAnsi="Arial" w:eastAsia="Arial" w:ascii="Arial"/>
          <w:color w:val="282828"/>
          <w:spacing w:val="0"/>
          <w:w w:val="86"/>
          <w:sz w:val="20"/>
          <w:szCs w:val="20"/>
        </w:rPr>
        <w:t>ili</w:t>
      </w:r>
      <w:r>
        <w:rPr>
          <w:rFonts w:cs="Arial" w:hAnsi="Arial" w:eastAsia="Arial" w:ascii="Arial"/>
          <w:color w:val="282828"/>
          <w:spacing w:val="0"/>
          <w:w w:val="116"/>
          <w:sz w:val="20"/>
          <w:szCs w:val="20"/>
        </w:rPr>
        <w:t>d</w:t>
      </w:r>
      <w:r>
        <w:rPr>
          <w:rFonts w:cs="Arial" w:hAnsi="Arial" w:eastAsia="Arial" w:ascii="Arial"/>
          <w:color w:val="282828"/>
          <w:spacing w:val="0"/>
          <w:w w:val="119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123"/>
          <w:sz w:val="20"/>
          <w:szCs w:val="20"/>
        </w:rPr>
        <w:t>d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282828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282828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15"/>
          <w:sz w:val="20"/>
          <w:szCs w:val="20"/>
        </w:rPr>
        <w:t>c</w:t>
      </w:r>
      <w:r>
        <w:rPr>
          <w:rFonts w:cs="Arial" w:hAnsi="Arial" w:eastAsia="Arial" w:ascii="Arial"/>
          <w:color w:val="282828"/>
          <w:spacing w:val="0"/>
          <w:w w:val="106"/>
          <w:sz w:val="20"/>
          <w:szCs w:val="20"/>
        </w:rPr>
        <w:t>u</w:t>
      </w:r>
      <w:r>
        <w:rPr>
          <w:rFonts w:cs="Arial" w:hAnsi="Arial" w:eastAsia="Arial" w:ascii="Arial"/>
          <w:color w:val="282828"/>
          <w:spacing w:val="0"/>
          <w:w w:val="119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89"/>
          <w:sz w:val="20"/>
          <w:szCs w:val="20"/>
        </w:rPr>
        <w:t>l</w:t>
      </w:r>
      <w:r>
        <w:rPr>
          <w:rFonts w:cs="Arial" w:hAnsi="Arial" w:eastAsia="Arial" w:ascii="Arial"/>
          <w:color w:val="282828"/>
          <w:spacing w:val="0"/>
          <w:w w:val="116"/>
          <w:sz w:val="20"/>
          <w:szCs w:val="20"/>
        </w:rPr>
        <w:t>q</w:t>
      </w:r>
      <w:r>
        <w:rPr>
          <w:rFonts w:cs="Arial" w:hAnsi="Arial" w:eastAsia="Arial" w:ascii="Arial"/>
          <w:color w:val="282828"/>
          <w:spacing w:val="0"/>
          <w:w w:val="106"/>
          <w:sz w:val="20"/>
          <w:szCs w:val="20"/>
        </w:rPr>
        <w:t>u</w:t>
      </w:r>
      <w:r>
        <w:rPr>
          <w:rFonts w:cs="Arial" w:hAnsi="Arial" w:eastAsia="Arial" w:ascii="Arial"/>
          <w:color w:val="282828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282828"/>
          <w:spacing w:val="0"/>
          <w:w w:val="113"/>
          <w:sz w:val="20"/>
          <w:szCs w:val="20"/>
        </w:rPr>
        <w:t>e</w:t>
      </w:r>
      <w:r>
        <w:rPr>
          <w:rFonts w:cs="Arial" w:hAnsi="Arial" w:eastAsia="Arial" w:ascii="Arial"/>
          <w:color w:val="424442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424442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24442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82"/>
          <w:sz w:val="20"/>
          <w:szCs w:val="20"/>
        </w:rPr>
        <w:t>s</w:t>
      </w:r>
      <w:r>
        <w:rPr>
          <w:rFonts w:cs="Arial" w:hAnsi="Arial" w:eastAsia="Arial" w:ascii="Arial"/>
          <w:color w:val="282828"/>
          <w:spacing w:val="0"/>
          <w:w w:val="97"/>
          <w:sz w:val="20"/>
          <w:szCs w:val="20"/>
        </w:rPr>
        <w:t>u</w:t>
      </w:r>
      <w:r>
        <w:rPr>
          <w:rFonts w:cs="Arial" w:hAnsi="Arial" w:eastAsia="Arial" w:ascii="Arial"/>
          <w:color w:val="282828"/>
          <w:spacing w:val="0"/>
          <w:w w:val="110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0"/>
          <w:w w:val="136"/>
          <w:sz w:val="20"/>
          <w:szCs w:val="20"/>
        </w:rPr>
        <w:t>t</w:t>
      </w:r>
      <w:r>
        <w:rPr>
          <w:rFonts w:cs="Arial" w:hAnsi="Arial" w:eastAsia="Arial" w:ascii="Arial"/>
          <w:color w:val="424442"/>
          <w:spacing w:val="0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424442"/>
          <w:spacing w:val="0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86"/>
          <w:sz w:val="20"/>
          <w:szCs w:val="20"/>
        </w:rPr>
        <w:t>r</w:t>
      </w:r>
      <w:r>
        <w:rPr>
          <w:rFonts w:cs="Arial" w:hAnsi="Arial" w:eastAsia="Arial" w:ascii="Arial"/>
          <w:color w:val="282828"/>
          <w:spacing w:val="0"/>
          <w:w w:val="106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89"/>
          <w:sz w:val="20"/>
          <w:szCs w:val="20"/>
        </w:rPr>
        <w:t>l</w:t>
      </w:r>
      <w:r>
        <w:rPr>
          <w:rFonts w:cs="Arial" w:hAnsi="Arial" w:eastAsia="Arial" w:ascii="Arial"/>
          <w:color w:val="282828"/>
          <w:spacing w:val="0"/>
          <w:w w:val="119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114"/>
          <w:sz w:val="20"/>
          <w:szCs w:val="20"/>
        </w:rPr>
        <w:t>ci</w:t>
      </w:r>
      <w:r>
        <w:rPr>
          <w:rFonts w:cs="Arial" w:hAnsi="Arial" w:eastAsia="Arial" w:ascii="Arial"/>
          <w:color w:val="282828"/>
          <w:spacing w:val="0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0"/>
          <w:w w:val="123"/>
          <w:sz w:val="20"/>
          <w:szCs w:val="20"/>
        </w:rPr>
        <w:t>a</w:t>
      </w:r>
      <w:r>
        <w:rPr>
          <w:rFonts w:cs="Arial" w:hAnsi="Arial" w:eastAsia="Arial" w:ascii="Arial"/>
          <w:color w:val="282828"/>
          <w:spacing w:val="0"/>
          <w:w w:val="119"/>
          <w:sz w:val="20"/>
          <w:szCs w:val="20"/>
        </w:rPr>
        <w:t>d</w:t>
      </w:r>
      <w:r>
        <w:rPr>
          <w:rFonts w:cs="Arial" w:hAnsi="Arial" w:eastAsia="Arial" w:ascii="Arial"/>
          <w:color w:val="282828"/>
          <w:spacing w:val="0"/>
          <w:w w:val="123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2444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24442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10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81"/>
          <w:sz w:val="20"/>
          <w:szCs w:val="20"/>
        </w:rPr>
        <w:t>l</w:t>
      </w:r>
      <w:r>
        <w:rPr>
          <w:rFonts w:cs="Arial" w:hAnsi="Arial" w:eastAsia="Arial" w:ascii="Arial"/>
          <w:color w:val="282828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03"/>
          <w:sz w:val="20"/>
          <w:szCs w:val="20"/>
        </w:rPr>
        <w:t>p</w:t>
      </w:r>
      <w:r>
        <w:rPr>
          <w:rFonts w:cs="Arial" w:hAnsi="Arial" w:eastAsia="Arial" w:ascii="Arial"/>
          <w:color w:val="282828"/>
          <w:spacing w:val="0"/>
          <w:w w:val="102"/>
          <w:sz w:val="20"/>
          <w:szCs w:val="20"/>
        </w:rPr>
        <w:t>r</w:t>
      </w:r>
      <w:r>
        <w:rPr>
          <w:rFonts w:cs="Arial" w:hAnsi="Arial" w:eastAsia="Arial" w:ascii="Arial"/>
          <w:color w:val="282828"/>
          <w:spacing w:val="0"/>
          <w:w w:val="110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68"/>
          <w:sz w:val="20"/>
          <w:szCs w:val="20"/>
        </w:rPr>
        <w:t>s</w:t>
      </w:r>
      <w:r>
        <w:rPr>
          <w:rFonts w:cs="Arial" w:hAnsi="Arial" w:eastAsia="Arial" w:ascii="Arial"/>
          <w:color w:val="282828"/>
          <w:spacing w:val="0"/>
          <w:w w:val="113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82828"/>
          <w:spacing w:val="0"/>
          <w:w w:val="136"/>
          <w:sz w:val="20"/>
          <w:szCs w:val="20"/>
        </w:rPr>
        <w:t>t</w:t>
      </w:r>
      <w:r>
        <w:rPr>
          <w:rFonts w:cs="Arial" w:hAnsi="Arial" w:eastAsia="Arial" w:ascii="Arial"/>
          <w:color w:val="282828"/>
          <w:spacing w:val="0"/>
          <w:w w:val="113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0"/>
          <w:w w:val="86"/>
          <w:sz w:val="20"/>
          <w:szCs w:val="20"/>
        </w:rPr>
        <w:t>fi</w:t>
      </w:r>
      <w:r>
        <w:rPr>
          <w:rFonts w:cs="Arial" w:hAnsi="Arial" w:eastAsia="Arial" w:ascii="Arial"/>
          <w:color w:val="282828"/>
          <w:spacing w:val="0"/>
          <w:w w:val="114"/>
          <w:sz w:val="20"/>
          <w:szCs w:val="20"/>
        </w:rPr>
        <w:t>ci</w:t>
      </w:r>
      <w:r>
        <w:rPr>
          <w:rFonts w:cs="Arial" w:hAnsi="Arial" w:eastAsia="Arial" w:ascii="Arial"/>
          <w:color w:val="282828"/>
          <w:spacing w:val="0"/>
          <w:w w:val="119"/>
          <w:sz w:val="20"/>
          <w:szCs w:val="20"/>
        </w:rPr>
        <w:t>o</w:t>
      </w:r>
      <w:r>
        <w:rPr>
          <w:rFonts w:cs="Arial" w:hAnsi="Arial" w:eastAsia="Arial" w:ascii="Arial"/>
          <w:color w:val="424442"/>
          <w:spacing w:val="0"/>
          <w:w w:val="84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929"/>
      </w:pPr>
      <w:r>
        <w:pict>
          <v:shape type="#_x0000_t75" style="width:326.425pt;height:112.351pt">
            <v:imagedata o:title="" r:id="rId1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20"/>
        <w:ind w:left="177"/>
      </w:pPr>
      <w:r>
        <w:pict>
          <v:shape type="#_x0000_t75" style="position:absolute;margin-left:42.5145pt;margin-top:0.335331pt;width:239.594pt;height:35.2898pt;mso-position-horizontal-relative:page;mso-position-vertical-relative:paragraph;z-index:-93">
            <v:imagedata o:title="" r:id="rId12"/>
          </v:shape>
        </w:pict>
      </w:r>
      <w:r>
        <w:rPr>
          <w:rFonts w:cs="Arial" w:hAnsi="Arial" w:eastAsia="Arial" w:ascii="Arial"/>
          <w:b/>
          <w:color w:val="282828"/>
          <w:spacing w:val="0"/>
          <w:w w:val="100"/>
          <w:position w:val="-1"/>
          <w:sz w:val="13"/>
          <w:szCs w:val="13"/>
        </w:rPr>
        <w:t>C</w:t>
      </w:r>
      <w:r>
        <w:rPr>
          <w:rFonts w:cs="Arial" w:hAnsi="Arial" w:eastAsia="Arial" w:ascii="Arial"/>
          <w:b/>
          <w:color w:val="282828"/>
          <w:spacing w:val="0"/>
          <w:w w:val="100"/>
          <w:position w:val="-1"/>
          <w:sz w:val="13"/>
          <w:szCs w:val="13"/>
        </w:rPr>
        <w:t>.</w:t>
      </w:r>
      <w:r>
        <w:rPr>
          <w:rFonts w:cs="Arial" w:hAnsi="Arial" w:eastAsia="Arial" w:ascii="Arial"/>
          <w:b/>
          <w:color w:val="424442"/>
          <w:spacing w:val="0"/>
          <w:w w:val="100"/>
          <w:position w:val="-1"/>
          <w:sz w:val="13"/>
          <w:szCs w:val="13"/>
        </w:rPr>
        <w:t>c</w:t>
      </w:r>
      <w:r>
        <w:rPr>
          <w:rFonts w:cs="Arial" w:hAnsi="Arial" w:eastAsia="Arial" w:ascii="Arial"/>
          <w:b/>
          <w:color w:val="282828"/>
          <w:spacing w:val="0"/>
          <w:w w:val="100"/>
          <w:position w:val="-1"/>
          <w:sz w:val="13"/>
          <w:szCs w:val="13"/>
        </w:rPr>
        <w:t>.</w:t>
      </w:r>
      <w:r>
        <w:rPr>
          <w:rFonts w:cs="Arial" w:hAnsi="Arial" w:eastAsia="Arial" w:ascii="Arial"/>
          <w:b/>
          <w:color w:val="424442"/>
          <w:spacing w:val="0"/>
          <w:w w:val="100"/>
          <w:position w:val="-1"/>
          <w:sz w:val="13"/>
          <w:szCs w:val="13"/>
        </w:rPr>
        <w:t>p</w:t>
      </w:r>
      <w:r>
        <w:rPr>
          <w:rFonts w:cs="Arial" w:hAnsi="Arial" w:eastAsia="Arial" w:ascii="Arial"/>
          <w:b/>
          <w:color w:val="424442"/>
          <w:spacing w:val="0"/>
          <w:w w:val="100"/>
          <w:position w:val="-1"/>
          <w:sz w:val="13"/>
          <w:szCs w:val="13"/>
        </w:rPr>
        <w:t>.</w:t>
      </w:r>
      <w:r>
        <w:rPr>
          <w:rFonts w:cs="Arial" w:hAnsi="Arial" w:eastAsia="Arial" w:ascii="Arial"/>
          <w:b/>
          <w:color w:val="424442"/>
          <w:spacing w:val="0"/>
          <w:w w:val="100"/>
          <w:position w:val="-1"/>
          <w:sz w:val="13"/>
          <w:szCs w:val="13"/>
        </w:rPr>
        <w:t> </w:t>
      </w:r>
      <w:r>
        <w:rPr>
          <w:rFonts w:cs="Arial" w:hAnsi="Arial" w:eastAsia="Arial" w:ascii="Arial"/>
          <w:b/>
          <w:color w:val="424442"/>
          <w:spacing w:val="9"/>
          <w:w w:val="100"/>
          <w:position w:val="-1"/>
          <w:sz w:val="13"/>
          <w:szCs w:val="13"/>
        </w:rPr>
        <w:t> </w:t>
      </w:r>
      <w:r>
        <w:rPr>
          <w:rFonts w:cs="Arial" w:hAnsi="Arial" w:eastAsia="Arial" w:ascii="Arial"/>
          <w:b/>
          <w:color w:val="424442"/>
          <w:spacing w:val="0"/>
          <w:w w:val="103"/>
          <w:position w:val="-1"/>
          <w:sz w:val="13"/>
          <w:szCs w:val="13"/>
        </w:rPr>
        <w:t>A</w:t>
      </w:r>
      <w:r>
        <w:rPr>
          <w:rFonts w:cs="Arial" w:hAnsi="Arial" w:eastAsia="Arial" w:ascii="Arial"/>
          <w:b/>
          <w:color w:val="282828"/>
          <w:spacing w:val="0"/>
          <w:w w:val="92"/>
          <w:position w:val="-1"/>
          <w:sz w:val="13"/>
          <w:szCs w:val="13"/>
        </w:rPr>
        <w:t>r</w:t>
      </w:r>
      <w:r>
        <w:rPr>
          <w:rFonts w:cs="Arial" w:hAnsi="Arial" w:eastAsia="Arial" w:ascii="Arial"/>
          <w:b/>
          <w:color w:val="424442"/>
          <w:spacing w:val="0"/>
          <w:w w:val="104"/>
          <w:position w:val="-1"/>
          <w:sz w:val="13"/>
          <w:szCs w:val="13"/>
        </w:rPr>
        <w:t>ch</w:t>
      </w:r>
      <w:r>
        <w:rPr>
          <w:rFonts w:cs="Arial" w:hAnsi="Arial" w:eastAsia="Arial" w:ascii="Arial"/>
          <w:b/>
          <w:color w:val="424442"/>
          <w:spacing w:val="0"/>
          <w:w w:val="90"/>
          <w:position w:val="-1"/>
          <w:sz w:val="13"/>
          <w:szCs w:val="13"/>
        </w:rPr>
        <w:t>i</w:t>
      </w:r>
      <w:r>
        <w:rPr>
          <w:rFonts w:cs="Arial" w:hAnsi="Arial" w:eastAsia="Arial" w:ascii="Arial"/>
          <w:b/>
          <w:color w:val="424442"/>
          <w:spacing w:val="0"/>
          <w:w w:val="114"/>
          <w:position w:val="-1"/>
          <w:sz w:val="13"/>
          <w:szCs w:val="13"/>
        </w:rPr>
        <w:t>v</w:t>
      </w:r>
      <w:r>
        <w:rPr>
          <w:rFonts w:cs="Arial" w:hAnsi="Arial" w:eastAsia="Arial" w:ascii="Arial"/>
          <w:b/>
          <w:color w:val="282828"/>
          <w:spacing w:val="0"/>
          <w:w w:val="109"/>
          <w:position w:val="-1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40"/>
        <w:ind w:left="949"/>
      </w:pPr>
      <w:r>
        <w:rPr>
          <w:rFonts w:cs="Arial" w:hAnsi="Arial" w:eastAsia="Arial" w:ascii="Arial"/>
          <w:color w:val="777075"/>
          <w:w w:val="87"/>
          <w:sz w:val="16"/>
          <w:szCs w:val="16"/>
        </w:rPr>
        <w:t>P</w:t>
      </w:r>
      <w:r>
        <w:rPr>
          <w:rFonts w:cs="Arial" w:hAnsi="Arial" w:eastAsia="Arial" w:ascii="Arial"/>
          <w:color w:val="777075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777075"/>
          <w:w w:val="121"/>
          <w:sz w:val="16"/>
          <w:szCs w:val="16"/>
        </w:rPr>
        <w:t>r</w:t>
      </w:r>
      <w:r>
        <w:rPr>
          <w:rFonts w:cs="Arial" w:hAnsi="Arial" w:eastAsia="Arial" w:ascii="Arial"/>
          <w:color w:val="878086"/>
          <w:w w:val="138"/>
          <w:sz w:val="16"/>
          <w:szCs w:val="16"/>
        </w:rPr>
        <w:t>t</w:t>
      </w:r>
      <w:r>
        <w:rPr>
          <w:rFonts w:cs="Arial" w:hAnsi="Arial" w:eastAsia="Arial" w:ascii="Arial"/>
          <w:color w:val="777075"/>
          <w:w w:val="113"/>
          <w:sz w:val="16"/>
          <w:szCs w:val="16"/>
        </w:rPr>
        <w:t>a</w:t>
      </w:r>
      <w:r>
        <w:rPr>
          <w:rFonts w:cs="Arial" w:hAnsi="Arial" w:eastAsia="Arial" w:ascii="Arial"/>
          <w:color w:val="777075"/>
          <w:w w:val="101"/>
          <w:sz w:val="16"/>
          <w:szCs w:val="16"/>
        </w:rPr>
        <w:t>l</w:t>
      </w:r>
      <w:r>
        <w:rPr>
          <w:rFonts w:cs="Arial" w:hAnsi="Arial" w:eastAsia="Arial" w:ascii="Arial"/>
          <w:color w:val="77707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777075"/>
          <w:spacing w:val="-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777075"/>
          <w:spacing w:val="0"/>
          <w:w w:val="87"/>
          <w:sz w:val="16"/>
          <w:szCs w:val="16"/>
        </w:rPr>
        <w:t>H</w:t>
      </w:r>
      <w:r>
        <w:rPr>
          <w:rFonts w:cs="Arial" w:hAnsi="Arial" w:eastAsia="Arial" w:ascii="Arial"/>
          <w:color w:val="424442"/>
          <w:spacing w:val="0"/>
          <w:w w:val="142"/>
          <w:sz w:val="16"/>
          <w:szCs w:val="16"/>
        </w:rPr>
        <w:t>i</w:t>
      </w:r>
      <w:r>
        <w:rPr>
          <w:rFonts w:cs="Arial" w:hAnsi="Arial" w:eastAsia="Arial" w:ascii="Arial"/>
          <w:color w:val="878086"/>
          <w:spacing w:val="0"/>
          <w:w w:val="113"/>
          <w:sz w:val="16"/>
          <w:szCs w:val="16"/>
        </w:rPr>
        <w:t>d</w:t>
      </w:r>
      <w:r>
        <w:rPr>
          <w:rFonts w:cs="Arial" w:hAnsi="Arial" w:eastAsia="Arial" w:ascii="Arial"/>
          <w:color w:val="777075"/>
          <w:spacing w:val="0"/>
          <w:w w:val="97"/>
          <w:sz w:val="16"/>
          <w:szCs w:val="16"/>
        </w:rPr>
        <w:t>a</w:t>
      </w:r>
      <w:r>
        <w:rPr>
          <w:rFonts w:cs="Arial" w:hAnsi="Arial" w:eastAsia="Arial" w:ascii="Arial"/>
          <w:color w:val="777075"/>
          <w:spacing w:val="0"/>
          <w:w w:val="142"/>
          <w:sz w:val="16"/>
          <w:szCs w:val="16"/>
        </w:rPr>
        <w:t>l</w:t>
      </w:r>
      <w:r>
        <w:rPr>
          <w:rFonts w:cs="Arial" w:hAnsi="Arial" w:eastAsia="Arial" w:ascii="Arial"/>
          <w:color w:val="777075"/>
          <w:spacing w:val="0"/>
          <w:w w:val="109"/>
          <w:sz w:val="16"/>
          <w:szCs w:val="16"/>
        </w:rPr>
        <w:t>g</w:t>
      </w:r>
      <w:r>
        <w:rPr>
          <w:rFonts w:cs="Arial" w:hAnsi="Arial" w:eastAsia="Arial" w:ascii="Arial"/>
          <w:color w:val="777075"/>
          <w:spacing w:val="0"/>
          <w:w w:val="113"/>
          <w:sz w:val="16"/>
          <w:szCs w:val="16"/>
        </w:rPr>
        <w:t>o</w:t>
      </w:r>
      <w:r>
        <w:rPr>
          <w:rFonts w:cs="Arial" w:hAnsi="Arial" w:eastAsia="Arial" w:ascii="Arial"/>
          <w:color w:val="77707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777075"/>
          <w:spacing w:val="-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878086"/>
          <w:spacing w:val="0"/>
          <w:w w:val="105"/>
          <w:sz w:val="16"/>
          <w:szCs w:val="16"/>
        </w:rPr>
        <w:t>#</w:t>
      </w:r>
      <w:r>
        <w:rPr>
          <w:rFonts w:cs="Arial" w:hAnsi="Arial" w:eastAsia="Arial" w:ascii="Arial"/>
          <w:color w:val="878086"/>
          <w:spacing w:val="0"/>
          <w:w w:val="76"/>
          <w:sz w:val="16"/>
          <w:szCs w:val="16"/>
        </w:rPr>
        <w:t>1</w:t>
      </w:r>
      <w:r>
        <w:rPr>
          <w:rFonts w:cs="Arial" w:hAnsi="Arial" w:eastAsia="Arial" w:ascii="Arial"/>
          <w:color w:val="777075"/>
          <w:spacing w:val="0"/>
          <w:w w:val="117"/>
          <w:sz w:val="16"/>
          <w:szCs w:val="16"/>
        </w:rPr>
        <w:t>2</w:t>
      </w:r>
      <w:r>
        <w:rPr>
          <w:rFonts w:cs="Arial" w:hAnsi="Arial" w:eastAsia="Arial" w:ascii="Arial"/>
          <w:color w:val="77707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777075"/>
          <w:spacing w:val="-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77707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87808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87808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777075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color w:val="777075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777075"/>
          <w:spacing w:val="0"/>
          <w:w w:val="93"/>
          <w:sz w:val="16"/>
          <w:szCs w:val="16"/>
        </w:rPr>
        <w:t>C</w:t>
      </w:r>
      <w:r>
        <w:rPr>
          <w:rFonts w:cs="Arial" w:hAnsi="Arial" w:eastAsia="Arial" w:ascii="Arial"/>
          <w:color w:val="777075"/>
          <w:spacing w:val="0"/>
          <w:w w:val="113"/>
          <w:sz w:val="16"/>
          <w:szCs w:val="16"/>
        </w:rPr>
        <w:t>e</w:t>
      </w:r>
      <w:r>
        <w:rPr>
          <w:rFonts w:cs="Arial" w:hAnsi="Arial" w:eastAsia="Arial" w:ascii="Arial"/>
          <w:color w:val="777075"/>
          <w:spacing w:val="0"/>
          <w:w w:val="109"/>
          <w:sz w:val="16"/>
          <w:szCs w:val="16"/>
        </w:rPr>
        <w:t>n</w:t>
      </w:r>
      <w:r>
        <w:rPr>
          <w:rFonts w:cs="Arial" w:hAnsi="Arial" w:eastAsia="Arial" w:ascii="Arial"/>
          <w:color w:val="777075"/>
          <w:spacing w:val="0"/>
          <w:w w:val="162"/>
          <w:sz w:val="16"/>
          <w:szCs w:val="16"/>
        </w:rPr>
        <w:t>t</w:t>
      </w:r>
      <w:r>
        <w:rPr>
          <w:rFonts w:cs="Arial" w:hAnsi="Arial" w:eastAsia="Arial" w:ascii="Arial"/>
          <w:color w:val="777075"/>
          <w:spacing w:val="0"/>
          <w:w w:val="114"/>
          <w:sz w:val="16"/>
          <w:szCs w:val="16"/>
        </w:rPr>
        <w:t>r</w:t>
      </w:r>
      <w:r>
        <w:rPr>
          <w:rFonts w:cs="Arial" w:hAnsi="Arial" w:eastAsia="Arial" w:ascii="Arial"/>
          <w:color w:val="777075"/>
          <w:spacing w:val="0"/>
          <w:w w:val="105"/>
          <w:sz w:val="16"/>
          <w:szCs w:val="16"/>
        </w:rPr>
        <w:t>o</w:t>
      </w:r>
      <w:r>
        <w:rPr>
          <w:rFonts w:cs="Arial" w:hAnsi="Arial" w:eastAsia="Arial" w:ascii="Arial"/>
          <w:color w:val="878086"/>
          <w:spacing w:val="0"/>
          <w:w w:val="89"/>
          <w:sz w:val="16"/>
          <w:szCs w:val="16"/>
        </w:rPr>
        <w:t>,</w:t>
      </w:r>
      <w:r>
        <w:rPr>
          <w:rFonts w:cs="Arial" w:hAnsi="Arial" w:eastAsia="Arial" w:ascii="Arial"/>
          <w:color w:val="87808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878086"/>
          <w:spacing w:val="-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777075"/>
          <w:spacing w:val="0"/>
          <w:w w:val="81"/>
          <w:sz w:val="16"/>
          <w:szCs w:val="16"/>
        </w:rPr>
        <w:t>E</w:t>
      </w:r>
      <w:r>
        <w:rPr>
          <w:rFonts w:cs="Arial" w:hAnsi="Arial" w:eastAsia="Arial" w:ascii="Arial"/>
          <w:color w:val="777075"/>
          <w:spacing w:val="0"/>
          <w:w w:val="111"/>
          <w:sz w:val="16"/>
          <w:szCs w:val="16"/>
        </w:rPr>
        <w:t>l</w:t>
      </w:r>
      <w:r>
        <w:rPr>
          <w:rFonts w:cs="Arial" w:hAnsi="Arial" w:eastAsia="Arial" w:ascii="Arial"/>
          <w:color w:val="77707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777075"/>
          <w:spacing w:val="-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777075"/>
          <w:spacing w:val="0"/>
          <w:w w:val="88"/>
          <w:sz w:val="16"/>
          <w:szCs w:val="16"/>
        </w:rPr>
        <w:t>T</w:t>
      </w:r>
      <w:r>
        <w:rPr>
          <w:rFonts w:cs="Arial" w:hAnsi="Arial" w:eastAsia="Arial" w:ascii="Arial"/>
          <w:color w:val="878086"/>
          <w:spacing w:val="0"/>
          <w:w w:val="97"/>
          <w:sz w:val="16"/>
          <w:szCs w:val="16"/>
        </w:rPr>
        <w:t>u</w:t>
      </w:r>
      <w:r>
        <w:rPr>
          <w:rFonts w:cs="Arial" w:hAnsi="Arial" w:eastAsia="Arial" w:ascii="Arial"/>
          <w:color w:val="424442"/>
          <w:spacing w:val="0"/>
          <w:w w:val="121"/>
          <w:sz w:val="16"/>
          <w:szCs w:val="16"/>
        </w:rPr>
        <w:t>i</w:t>
      </w:r>
      <w:r>
        <w:rPr>
          <w:rFonts w:cs="Arial" w:hAnsi="Arial" w:eastAsia="Arial" w:ascii="Arial"/>
          <w:color w:val="878086"/>
          <w:spacing w:val="0"/>
          <w:w w:val="154"/>
          <w:sz w:val="16"/>
          <w:szCs w:val="16"/>
        </w:rPr>
        <w:t>t</w:t>
      </w:r>
      <w:r>
        <w:rPr>
          <w:rFonts w:cs="Arial" w:hAnsi="Arial" w:eastAsia="Arial" w:ascii="Arial"/>
          <w:color w:val="777075"/>
          <w:spacing w:val="0"/>
          <w:w w:val="113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25"/>
        <w:ind w:left="945"/>
      </w:pPr>
      <w:r>
        <w:rPr>
          <w:rFonts w:cs="Arial" w:hAnsi="Arial" w:eastAsia="Arial" w:ascii="Arial"/>
          <w:color w:val="77707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77707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777075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87808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878086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878086"/>
          <w:spacing w:val="0"/>
          <w:w w:val="90"/>
          <w:sz w:val="16"/>
          <w:szCs w:val="16"/>
        </w:rPr>
        <w:t>C</w:t>
      </w:r>
      <w:r>
        <w:rPr>
          <w:rFonts w:cs="Arial" w:hAnsi="Arial" w:eastAsia="Arial" w:ascii="Arial"/>
          <w:color w:val="777075"/>
          <w:spacing w:val="0"/>
          <w:w w:val="117"/>
          <w:sz w:val="16"/>
          <w:szCs w:val="16"/>
        </w:rPr>
        <w:t>o</w:t>
      </w:r>
      <w:r>
        <w:rPr>
          <w:rFonts w:cs="Arial" w:hAnsi="Arial" w:eastAsia="Arial" w:ascii="Arial"/>
          <w:color w:val="777075"/>
          <w:spacing w:val="0"/>
          <w:w w:val="118"/>
          <w:sz w:val="16"/>
          <w:szCs w:val="16"/>
        </w:rPr>
        <w:t>rr</w:t>
      </w:r>
      <w:r>
        <w:rPr>
          <w:rFonts w:cs="Arial" w:hAnsi="Arial" w:eastAsia="Arial" w:ascii="Arial"/>
          <w:color w:val="777075"/>
          <w:spacing w:val="0"/>
          <w:w w:val="131"/>
          <w:sz w:val="16"/>
          <w:szCs w:val="16"/>
        </w:rPr>
        <w:t>i</w:t>
      </w:r>
      <w:r>
        <w:rPr>
          <w:rFonts w:cs="Arial" w:hAnsi="Arial" w:eastAsia="Arial" w:ascii="Arial"/>
          <w:color w:val="878086"/>
          <w:spacing w:val="0"/>
          <w:w w:val="117"/>
          <w:sz w:val="16"/>
          <w:szCs w:val="16"/>
        </w:rPr>
        <w:t>e</w:t>
      </w:r>
      <w:r>
        <w:rPr>
          <w:rFonts w:cs="Arial" w:hAnsi="Arial" w:eastAsia="Arial" w:ascii="Arial"/>
          <w:color w:val="777075"/>
          <w:spacing w:val="0"/>
          <w:w w:val="109"/>
          <w:sz w:val="16"/>
          <w:szCs w:val="16"/>
        </w:rPr>
        <w:t>n</w:t>
      </w:r>
      <w:r>
        <w:rPr>
          <w:rFonts w:cs="Arial" w:hAnsi="Arial" w:eastAsia="Arial" w:ascii="Arial"/>
          <w:color w:val="878086"/>
          <w:spacing w:val="0"/>
          <w:w w:val="162"/>
          <w:sz w:val="16"/>
          <w:szCs w:val="16"/>
        </w:rPr>
        <w:t>t</w:t>
      </w:r>
      <w:r>
        <w:rPr>
          <w:rFonts w:cs="Arial" w:hAnsi="Arial" w:eastAsia="Arial" w:ascii="Arial"/>
          <w:color w:val="777075"/>
          <w:spacing w:val="0"/>
          <w:w w:val="97"/>
          <w:sz w:val="16"/>
          <w:szCs w:val="16"/>
        </w:rPr>
        <w:t>e</w:t>
      </w:r>
      <w:r>
        <w:rPr>
          <w:rFonts w:cs="Arial" w:hAnsi="Arial" w:eastAsia="Arial" w:ascii="Arial"/>
          <w:color w:val="777075"/>
          <w:spacing w:val="0"/>
          <w:w w:val="108"/>
          <w:sz w:val="16"/>
          <w:szCs w:val="16"/>
        </w:rPr>
        <w:t>s</w:t>
      </w:r>
      <w:r>
        <w:rPr>
          <w:rFonts w:cs="Arial" w:hAnsi="Arial" w:eastAsia="Arial" w:ascii="Arial"/>
          <w:color w:val="878086"/>
          <w:spacing w:val="0"/>
          <w:w w:val="89"/>
          <w:sz w:val="16"/>
          <w:szCs w:val="16"/>
        </w:rPr>
        <w:t>,</w:t>
      </w:r>
      <w:r>
        <w:rPr>
          <w:rFonts w:cs="Arial" w:hAnsi="Arial" w:eastAsia="Arial" w:ascii="Arial"/>
          <w:color w:val="878086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878086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color w:val="87808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878086"/>
          <w:spacing w:val="0"/>
          <w:w w:val="100"/>
          <w:sz w:val="16"/>
          <w:szCs w:val="16"/>
        </w:rPr>
        <w:t>l.</w:t>
      </w:r>
      <w:r>
        <w:rPr>
          <w:rFonts w:cs="Arial" w:hAnsi="Arial" w:eastAsia="Arial" w:ascii="Arial"/>
          <w:color w:val="878086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878086"/>
          <w:spacing w:val="0"/>
          <w:w w:val="87"/>
          <w:sz w:val="16"/>
          <w:szCs w:val="16"/>
        </w:rPr>
        <w:t>C</w:t>
      </w:r>
      <w:r>
        <w:rPr>
          <w:rFonts w:cs="Arial" w:hAnsi="Arial" w:eastAsia="Arial" w:ascii="Arial"/>
          <w:color w:val="878086"/>
          <w:spacing w:val="0"/>
          <w:w w:val="89"/>
          <w:sz w:val="16"/>
          <w:szCs w:val="16"/>
        </w:rPr>
        <w:t>.</w:t>
      </w:r>
      <w:r>
        <w:rPr>
          <w:rFonts w:cs="Arial" w:hAnsi="Arial" w:eastAsia="Arial" w:ascii="Arial"/>
          <w:color w:val="878086"/>
          <w:spacing w:val="0"/>
          <w:w w:val="108"/>
          <w:sz w:val="16"/>
          <w:szCs w:val="16"/>
        </w:rPr>
        <w:t>P</w:t>
      </w:r>
      <w:r>
        <w:rPr>
          <w:rFonts w:cs="Arial" w:hAnsi="Arial" w:eastAsia="Arial" w:ascii="Arial"/>
          <w:color w:val="878086"/>
          <w:spacing w:val="0"/>
          <w:w w:val="40"/>
          <w:sz w:val="16"/>
          <w:szCs w:val="16"/>
        </w:rPr>
        <w:t>.</w:t>
      </w:r>
      <w:r>
        <w:rPr>
          <w:rFonts w:cs="Arial" w:hAnsi="Arial" w:eastAsia="Arial" w:ascii="Arial"/>
          <w:color w:val="878086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777075"/>
          <w:spacing w:val="0"/>
          <w:w w:val="113"/>
          <w:sz w:val="16"/>
          <w:szCs w:val="16"/>
        </w:rPr>
        <w:t>4</w:t>
      </w:r>
      <w:r>
        <w:rPr>
          <w:rFonts w:cs="Arial" w:hAnsi="Arial" w:eastAsia="Arial" w:ascii="Arial"/>
          <w:color w:val="777075"/>
          <w:spacing w:val="0"/>
          <w:w w:val="113"/>
          <w:sz w:val="16"/>
          <w:szCs w:val="16"/>
        </w:rPr>
        <w:t>8</w:t>
      </w:r>
      <w:r>
        <w:rPr>
          <w:rFonts w:cs="Arial" w:hAnsi="Arial" w:eastAsia="Arial" w:ascii="Arial"/>
          <w:color w:val="777075"/>
          <w:spacing w:val="0"/>
          <w:w w:val="113"/>
          <w:sz w:val="16"/>
          <w:szCs w:val="16"/>
        </w:rPr>
        <w:t>4</w:t>
      </w:r>
      <w:r>
        <w:rPr>
          <w:rFonts w:cs="Arial" w:hAnsi="Arial" w:eastAsia="Arial" w:ascii="Arial"/>
          <w:color w:val="777075"/>
          <w:spacing w:val="0"/>
          <w:w w:val="113"/>
          <w:sz w:val="16"/>
          <w:szCs w:val="16"/>
        </w:rPr>
        <w:t>0</w:t>
      </w:r>
      <w:r>
        <w:rPr>
          <w:rFonts w:cs="Arial" w:hAnsi="Arial" w:eastAsia="Arial" w:ascii="Arial"/>
          <w:color w:val="777075"/>
          <w:spacing w:val="0"/>
          <w:w w:val="113"/>
          <w:sz w:val="16"/>
          <w:szCs w:val="16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20"/>
        <w:ind w:left="945"/>
      </w:pPr>
      <w:r>
        <w:pict>
          <v:shape type="#_x0000_t75" style="position:absolute;margin-left:398.843pt;margin-top:1.54558pt;width:121.418pt;height:28.2678pt;mso-position-horizontal-relative:page;mso-position-vertical-relative:paragraph;z-index:-94">
            <v:imagedata o:title="" r:id="rId13"/>
          </v:shape>
        </w:pict>
      </w:r>
      <w:r>
        <w:rPr>
          <w:rFonts w:cs="Arial" w:hAnsi="Arial" w:eastAsia="Arial" w:ascii="Arial"/>
          <w:color w:val="878086"/>
          <w:w w:val="76"/>
          <w:position w:val="1"/>
          <w:sz w:val="17"/>
          <w:szCs w:val="17"/>
        </w:rPr>
        <w:t>(</w:t>
      </w:r>
      <w:r>
        <w:rPr>
          <w:rFonts w:cs="Arial" w:hAnsi="Arial" w:eastAsia="Arial" w:ascii="Arial"/>
          <w:color w:val="777075"/>
          <w:w w:val="121"/>
          <w:position w:val="1"/>
          <w:sz w:val="17"/>
          <w:szCs w:val="17"/>
        </w:rPr>
        <w:t>3</w:t>
      </w:r>
      <w:r>
        <w:rPr>
          <w:rFonts w:cs="Arial" w:hAnsi="Arial" w:eastAsia="Arial" w:ascii="Arial"/>
          <w:color w:val="777075"/>
          <w:w w:val="99"/>
          <w:position w:val="1"/>
          <w:sz w:val="17"/>
          <w:szCs w:val="17"/>
        </w:rPr>
        <w:t>2</w:t>
      </w:r>
      <w:r>
        <w:rPr>
          <w:rFonts w:cs="Arial" w:hAnsi="Arial" w:eastAsia="Arial" w:ascii="Arial"/>
          <w:color w:val="777075"/>
          <w:w w:val="102"/>
          <w:position w:val="1"/>
          <w:sz w:val="17"/>
          <w:szCs w:val="17"/>
        </w:rPr>
        <w:t>2</w:t>
      </w:r>
      <w:r>
        <w:rPr>
          <w:rFonts w:cs="Arial" w:hAnsi="Arial" w:eastAsia="Arial" w:ascii="Arial"/>
          <w:color w:val="878086"/>
          <w:w w:val="120"/>
          <w:position w:val="1"/>
          <w:sz w:val="17"/>
          <w:szCs w:val="17"/>
        </w:rPr>
        <w:t>)</w:t>
      </w:r>
      <w:r>
        <w:rPr>
          <w:rFonts w:cs="Arial" w:hAnsi="Arial" w:eastAsia="Arial" w:ascii="Arial"/>
          <w:color w:val="878086"/>
          <w:spacing w:val="14"/>
          <w:w w:val="100"/>
          <w:position w:val="1"/>
          <w:sz w:val="17"/>
          <w:szCs w:val="17"/>
        </w:rPr>
        <w:t> </w:t>
      </w:r>
      <w:r>
        <w:rPr>
          <w:rFonts w:cs="Arial" w:hAnsi="Arial" w:eastAsia="Arial" w:ascii="Arial"/>
          <w:color w:val="777075"/>
          <w:spacing w:val="0"/>
          <w:w w:val="100"/>
          <w:position w:val="1"/>
          <w:sz w:val="17"/>
          <w:szCs w:val="17"/>
        </w:rPr>
        <w:t>2</w:t>
      </w:r>
      <w:r>
        <w:rPr>
          <w:rFonts w:cs="Arial" w:hAnsi="Arial" w:eastAsia="Arial" w:ascii="Arial"/>
          <w:color w:val="777075"/>
          <w:spacing w:val="0"/>
          <w:w w:val="100"/>
          <w:position w:val="1"/>
          <w:sz w:val="17"/>
          <w:szCs w:val="17"/>
        </w:rPr>
        <w:t>69</w:t>
      </w:r>
      <w:r>
        <w:rPr>
          <w:rFonts w:cs="Arial" w:hAnsi="Arial" w:eastAsia="Arial" w:ascii="Arial"/>
          <w:color w:val="777075"/>
          <w:spacing w:val="0"/>
          <w:w w:val="100"/>
          <w:position w:val="1"/>
          <w:sz w:val="17"/>
          <w:szCs w:val="17"/>
        </w:rPr>
        <w:t>0</w:t>
      </w:r>
      <w:r>
        <w:rPr>
          <w:rFonts w:cs="Arial" w:hAnsi="Arial" w:eastAsia="Arial" w:ascii="Arial"/>
          <w:color w:val="777075"/>
          <w:spacing w:val="45"/>
          <w:w w:val="100"/>
          <w:position w:val="1"/>
          <w:sz w:val="17"/>
          <w:szCs w:val="17"/>
        </w:rPr>
        <w:t> </w:t>
      </w:r>
      <w:r>
        <w:rPr>
          <w:rFonts w:cs="Arial" w:hAnsi="Arial" w:eastAsia="Arial" w:ascii="Arial"/>
          <w:color w:val="777075"/>
          <w:spacing w:val="0"/>
          <w:w w:val="100"/>
          <w:position w:val="1"/>
          <w:sz w:val="17"/>
          <w:szCs w:val="17"/>
        </w:rPr>
        <w:t>0</w:t>
      </w:r>
      <w:r>
        <w:rPr>
          <w:rFonts w:cs="Arial" w:hAnsi="Arial" w:eastAsia="Arial" w:ascii="Arial"/>
          <w:color w:val="777075"/>
          <w:spacing w:val="0"/>
          <w:w w:val="100"/>
          <w:position w:val="1"/>
          <w:sz w:val="17"/>
          <w:szCs w:val="17"/>
        </w:rPr>
        <w:t>90</w:t>
      </w:r>
      <w:r>
        <w:rPr>
          <w:rFonts w:cs="Arial" w:hAnsi="Arial" w:eastAsia="Arial" w:ascii="Arial"/>
          <w:color w:val="777075"/>
          <w:spacing w:val="39"/>
          <w:w w:val="100"/>
          <w:position w:val="1"/>
          <w:sz w:val="17"/>
          <w:szCs w:val="17"/>
        </w:rPr>
        <w:t> </w:t>
      </w:r>
      <w:r>
        <w:rPr>
          <w:rFonts w:cs="Arial" w:hAnsi="Arial" w:eastAsia="Arial" w:ascii="Arial"/>
          <w:color w:val="878086"/>
          <w:spacing w:val="0"/>
          <w:w w:val="100"/>
          <w:position w:val="1"/>
          <w:sz w:val="17"/>
          <w:szCs w:val="17"/>
        </w:rPr>
        <w:t>/</w:t>
      </w:r>
      <w:r>
        <w:rPr>
          <w:rFonts w:cs="Arial" w:hAnsi="Arial" w:eastAsia="Arial" w:ascii="Arial"/>
          <w:color w:val="878086"/>
          <w:spacing w:val="28"/>
          <w:w w:val="100"/>
          <w:position w:val="1"/>
          <w:sz w:val="17"/>
          <w:szCs w:val="17"/>
        </w:rPr>
        <w:t> </w:t>
      </w:r>
      <w:r>
        <w:rPr>
          <w:rFonts w:cs="Arial" w:hAnsi="Arial" w:eastAsia="Arial" w:ascii="Arial"/>
          <w:color w:val="777075"/>
          <w:spacing w:val="0"/>
          <w:w w:val="83"/>
          <w:position w:val="1"/>
          <w:sz w:val="17"/>
          <w:szCs w:val="17"/>
        </w:rPr>
        <w:t>2</w:t>
      </w:r>
      <w:r>
        <w:rPr>
          <w:rFonts w:cs="Arial" w:hAnsi="Arial" w:eastAsia="Arial" w:ascii="Arial"/>
          <w:color w:val="878086"/>
          <w:spacing w:val="0"/>
          <w:w w:val="110"/>
          <w:position w:val="1"/>
          <w:sz w:val="17"/>
          <w:szCs w:val="17"/>
        </w:rPr>
        <w:t>6</w:t>
      </w:r>
      <w:r>
        <w:rPr>
          <w:rFonts w:cs="Arial" w:hAnsi="Arial" w:eastAsia="Arial" w:ascii="Arial"/>
          <w:color w:val="777075"/>
          <w:spacing w:val="0"/>
          <w:w w:val="114"/>
          <w:position w:val="1"/>
          <w:sz w:val="17"/>
          <w:szCs w:val="17"/>
        </w:rPr>
        <w:t>9</w:t>
      </w:r>
      <w:r>
        <w:rPr>
          <w:rFonts w:cs="Arial" w:hAnsi="Arial" w:eastAsia="Arial" w:ascii="Arial"/>
          <w:color w:val="777075"/>
          <w:spacing w:val="0"/>
          <w:w w:val="110"/>
          <w:position w:val="1"/>
          <w:sz w:val="17"/>
          <w:szCs w:val="17"/>
        </w:rPr>
        <w:t>0</w:t>
      </w:r>
      <w:r>
        <w:rPr>
          <w:rFonts w:cs="Arial" w:hAnsi="Arial" w:eastAsia="Arial" w:ascii="Arial"/>
          <w:color w:val="777075"/>
          <w:spacing w:val="18"/>
          <w:w w:val="100"/>
          <w:position w:val="1"/>
          <w:sz w:val="17"/>
          <w:szCs w:val="17"/>
        </w:rPr>
        <w:t> </w:t>
      </w:r>
      <w:r>
        <w:rPr>
          <w:rFonts w:cs="Arial" w:hAnsi="Arial" w:eastAsia="Arial" w:ascii="Arial"/>
          <w:color w:val="878086"/>
          <w:spacing w:val="0"/>
          <w:w w:val="57"/>
          <w:position w:val="1"/>
          <w:sz w:val="17"/>
          <w:szCs w:val="17"/>
        </w:rPr>
        <w:t>1</w:t>
      </w:r>
      <w:r>
        <w:rPr>
          <w:rFonts w:cs="Arial" w:hAnsi="Arial" w:eastAsia="Arial" w:ascii="Arial"/>
          <w:color w:val="777075"/>
          <w:spacing w:val="0"/>
          <w:w w:val="118"/>
          <w:position w:val="1"/>
          <w:sz w:val="17"/>
          <w:szCs w:val="17"/>
        </w:rPr>
        <w:t>0</w:t>
      </w:r>
      <w:r>
        <w:rPr>
          <w:rFonts w:cs="Arial" w:hAnsi="Arial" w:eastAsia="Arial" w:ascii="Arial"/>
          <w:color w:val="777075"/>
          <w:spacing w:val="0"/>
          <w:w w:val="76"/>
          <w:position w:val="1"/>
          <w:sz w:val="17"/>
          <w:szCs w:val="17"/>
        </w:rPr>
        <w:t>1</w:t>
      </w:r>
      <w:r>
        <w:rPr>
          <w:rFonts w:cs="Arial" w:hAnsi="Arial" w:eastAsia="Arial" w:ascii="Arial"/>
          <w:color w:val="777075"/>
          <w:spacing w:val="0"/>
          <w:w w:val="129"/>
          <w:position w:val="1"/>
          <w:sz w:val="17"/>
          <w:szCs w:val="17"/>
        </w:rPr>
        <w:t>1</w:t>
      </w:r>
      <w:r>
        <w:rPr>
          <w:rFonts w:cs="Arial" w:hAnsi="Arial" w:eastAsia="Arial" w:ascii="Arial"/>
          <w:color w:val="777075"/>
          <w:spacing w:val="21"/>
          <w:w w:val="100"/>
          <w:position w:val="1"/>
          <w:sz w:val="17"/>
          <w:szCs w:val="17"/>
        </w:rPr>
        <w:t> </w:t>
      </w:r>
      <w:r>
        <w:rPr>
          <w:rFonts w:cs="Arial" w:hAnsi="Arial" w:eastAsia="Arial" w:ascii="Arial"/>
          <w:color w:val="878086"/>
          <w:spacing w:val="0"/>
          <w:w w:val="80"/>
          <w:position w:val="1"/>
          <w:sz w:val="17"/>
          <w:szCs w:val="17"/>
        </w:rPr>
        <w:t>2</w:t>
      </w:r>
      <w:r>
        <w:rPr>
          <w:rFonts w:cs="Arial" w:hAnsi="Arial" w:eastAsia="Arial" w:ascii="Arial"/>
          <w:color w:val="777075"/>
          <w:spacing w:val="0"/>
          <w:w w:val="114"/>
          <w:position w:val="1"/>
          <w:sz w:val="17"/>
          <w:szCs w:val="17"/>
        </w:rPr>
        <w:t>6</w:t>
      </w:r>
      <w:r>
        <w:rPr>
          <w:rFonts w:cs="Arial" w:hAnsi="Arial" w:eastAsia="Arial" w:ascii="Arial"/>
          <w:color w:val="777075"/>
          <w:spacing w:val="0"/>
          <w:w w:val="118"/>
          <w:position w:val="1"/>
          <w:sz w:val="17"/>
          <w:szCs w:val="17"/>
        </w:rPr>
        <w:t>9</w:t>
      </w:r>
      <w:r>
        <w:rPr>
          <w:rFonts w:cs="Arial" w:hAnsi="Arial" w:eastAsia="Arial" w:ascii="Arial"/>
          <w:color w:val="878086"/>
          <w:spacing w:val="0"/>
          <w:w w:val="106"/>
          <w:position w:val="1"/>
          <w:sz w:val="17"/>
          <w:szCs w:val="17"/>
        </w:rPr>
        <w:t>0</w:t>
      </w:r>
      <w:r>
        <w:rPr>
          <w:rFonts w:cs="Arial" w:hAnsi="Arial" w:eastAsia="Arial" w:ascii="Arial"/>
          <w:color w:val="878086"/>
          <w:spacing w:val="18"/>
          <w:w w:val="100"/>
          <w:position w:val="1"/>
          <w:sz w:val="17"/>
          <w:szCs w:val="17"/>
        </w:rPr>
        <w:t> </w:t>
      </w:r>
      <w:r>
        <w:rPr>
          <w:rFonts w:cs="Arial" w:hAnsi="Arial" w:eastAsia="Arial" w:ascii="Arial"/>
          <w:color w:val="777075"/>
          <w:spacing w:val="0"/>
          <w:w w:val="100"/>
          <w:position w:val="1"/>
          <w:sz w:val="17"/>
          <w:szCs w:val="17"/>
        </w:rPr>
        <w:t>2</w:t>
      </w:r>
      <w:r>
        <w:rPr>
          <w:rFonts w:cs="Arial" w:hAnsi="Arial" w:eastAsia="Arial" w:ascii="Arial"/>
          <w:color w:val="878086"/>
          <w:spacing w:val="0"/>
          <w:w w:val="100"/>
          <w:position w:val="1"/>
          <w:sz w:val="17"/>
          <w:szCs w:val="17"/>
        </w:rPr>
        <w:t>7</w:t>
      </w:r>
      <w:r>
        <w:rPr>
          <w:rFonts w:cs="Arial" w:hAnsi="Arial" w:eastAsia="Arial" w:ascii="Arial"/>
          <w:color w:val="878086"/>
          <w:spacing w:val="0"/>
          <w:w w:val="100"/>
          <w:position w:val="1"/>
          <w:sz w:val="17"/>
          <w:szCs w:val="17"/>
        </w:rPr>
        <w:t>6</w:t>
      </w:r>
      <w:r>
        <w:rPr>
          <w:rFonts w:cs="Arial" w:hAnsi="Arial" w:eastAsia="Arial" w:ascii="Arial"/>
          <w:color w:val="878086"/>
          <w:spacing w:val="10"/>
          <w:w w:val="100"/>
          <w:position w:val="1"/>
          <w:sz w:val="17"/>
          <w:szCs w:val="17"/>
        </w:rPr>
        <w:t> </w:t>
      </w:r>
      <w:r>
        <w:rPr>
          <w:rFonts w:cs="Arial" w:hAnsi="Arial" w:eastAsia="Arial" w:ascii="Arial"/>
          <w:color w:val="777075"/>
          <w:spacing w:val="0"/>
          <w:w w:val="137"/>
          <w:position w:val="1"/>
          <w:sz w:val="17"/>
          <w:szCs w:val="17"/>
        </w:rPr>
        <w:t>/</w:t>
      </w:r>
      <w:r>
        <w:rPr>
          <w:rFonts w:cs="Arial" w:hAnsi="Arial" w:eastAsia="Arial" w:ascii="Arial"/>
          <w:color w:val="777075"/>
          <w:spacing w:val="-6"/>
          <w:w w:val="137"/>
          <w:position w:val="1"/>
          <w:sz w:val="17"/>
          <w:szCs w:val="17"/>
        </w:rPr>
        <w:t> </w:t>
      </w:r>
      <w:r>
        <w:rPr>
          <w:rFonts w:cs="Arial" w:hAnsi="Arial" w:eastAsia="Arial" w:ascii="Arial"/>
          <w:color w:val="777075"/>
          <w:spacing w:val="0"/>
          <w:w w:val="100"/>
          <w:position w:val="1"/>
          <w:sz w:val="17"/>
          <w:szCs w:val="17"/>
        </w:rPr>
        <w:t>2</w:t>
      </w:r>
      <w:r>
        <w:rPr>
          <w:rFonts w:cs="Arial" w:hAnsi="Arial" w:eastAsia="Arial" w:ascii="Arial"/>
          <w:color w:val="777075"/>
          <w:spacing w:val="0"/>
          <w:w w:val="100"/>
          <w:position w:val="1"/>
          <w:sz w:val="17"/>
          <w:szCs w:val="17"/>
        </w:rPr>
        <w:t>69</w:t>
      </w:r>
      <w:r>
        <w:rPr>
          <w:rFonts w:cs="Arial" w:hAnsi="Arial" w:eastAsia="Arial" w:ascii="Arial"/>
          <w:color w:val="777075"/>
          <w:spacing w:val="0"/>
          <w:w w:val="100"/>
          <w:position w:val="1"/>
          <w:sz w:val="17"/>
          <w:szCs w:val="17"/>
        </w:rPr>
        <w:t>0</w:t>
      </w:r>
      <w:r>
        <w:rPr>
          <w:rFonts w:cs="Arial" w:hAnsi="Arial" w:eastAsia="Arial" w:ascii="Arial"/>
          <w:color w:val="777075"/>
          <w:spacing w:val="40"/>
          <w:w w:val="100"/>
          <w:position w:val="1"/>
          <w:sz w:val="17"/>
          <w:szCs w:val="17"/>
        </w:rPr>
        <w:t> </w:t>
      </w:r>
      <w:r>
        <w:rPr>
          <w:rFonts w:cs="Arial" w:hAnsi="Arial" w:eastAsia="Arial" w:ascii="Arial"/>
          <w:color w:val="777075"/>
          <w:spacing w:val="0"/>
          <w:w w:val="100"/>
          <w:position w:val="1"/>
          <w:sz w:val="17"/>
          <w:szCs w:val="17"/>
        </w:rPr>
        <w:t>5</w:t>
      </w:r>
      <w:r>
        <w:rPr>
          <w:rFonts w:cs="Arial" w:hAnsi="Arial" w:eastAsia="Arial" w:ascii="Arial"/>
          <w:color w:val="777075"/>
          <w:spacing w:val="0"/>
          <w:w w:val="100"/>
          <w:position w:val="1"/>
          <w:sz w:val="17"/>
          <w:szCs w:val="17"/>
        </w:rPr>
        <w:t>7</w:t>
      </w:r>
      <w:r>
        <w:rPr>
          <w:rFonts w:cs="Arial" w:hAnsi="Arial" w:eastAsia="Arial" w:ascii="Arial"/>
          <w:color w:val="777075"/>
          <w:spacing w:val="0"/>
          <w:w w:val="100"/>
          <w:position w:val="1"/>
          <w:sz w:val="17"/>
          <w:szCs w:val="17"/>
        </w:rPr>
        <w:t>3</w:t>
      </w:r>
      <w:r>
        <w:rPr>
          <w:rFonts w:cs="Arial" w:hAnsi="Arial" w:eastAsia="Arial" w:ascii="Arial"/>
          <w:color w:val="777075"/>
          <w:spacing w:val="0"/>
          <w:w w:val="100"/>
          <w:position w:val="1"/>
          <w:sz w:val="17"/>
          <w:szCs w:val="17"/>
        </w:rPr>
        <w:t>                                                </w:t>
      </w:r>
      <w:r>
        <w:rPr>
          <w:rFonts w:cs="Arial" w:hAnsi="Arial" w:eastAsia="Arial" w:ascii="Arial"/>
          <w:color w:val="777075"/>
          <w:spacing w:val="37"/>
          <w:w w:val="100"/>
          <w:position w:val="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878086"/>
          <w:spacing w:val="0"/>
          <w:w w:val="70"/>
          <w:position w:val="0"/>
          <w:sz w:val="21"/>
          <w:szCs w:val="21"/>
        </w:rPr>
        <w:t>11</w:t>
      </w:r>
      <w:r>
        <w:rPr>
          <w:rFonts w:cs="Times New Roman" w:hAnsi="Times New Roman" w:eastAsia="Times New Roman" w:ascii="Times New Roman"/>
          <w:b/>
          <w:color w:val="878086"/>
          <w:spacing w:val="0"/>
          <w:w w:val="7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878086"/>
          <w:spacing w:val="13"/>
          <w:w w:val="70"/>
          <w:position w:val="0"/>
          <w:sz w:val="21"/>
          <w:szCs w:val="21"/>
        </w:rPr>
        <w:t> </w:t>
      </w:r>
      <w:r>
        <w:rPr>
          <w:rFonts w:cs="Arial" w:hAnsi="Arial" w:eastAsia="Arial" w:ascii="Arial"/>
          <w:color w:val="777075"/>
          <w:spacing w:val="0"/>
          <w:w w:val="89"/>
          <w:position w:val="0"/>
          <w:sz w:val="16"/>
          <w:szCs w:val="16"/>
        </w:rPr>
        <w:t>G</w:t>
      </w:r>
      <w:r>
        <w:rPr>
          <w:rFonts w:cs="Arial" w:hAnsi="Arial" w:eastAsia="Arial" w:ascii="Arial"/>
          <w:color w:val="777075"/>
          <w:spacing w:val="0"/>
          <w:w w:val="101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878086"/>
          <w:spacing w:val="0"/>
          <w:w w:val="117"/>
          <w:position w:val="0"/>
          <w:sz w:val="16"/>
          <w:szCs w:val="16"/>
        </w:rPr>
        <w:t>b</w:t>
      </w:r>
      <w:r>
        <w:rPr>
          <w:rFonts w:cs="Arial" w:hAnsi="Arial" w:eastAsia="Arial" w:ascii="Arial"/>
          <w:color w:val="777075"/>
          <w:spacing w:val="0"/>
          <w:w w:val="131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777075"/>
          <w:spacing w:val="0"/>
          <w:w w:val="105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878086"/>
          <w:spacing w:val="0"/>
          <w:w w:val="116"/>
          <w:position w:val="0"/>
          <w:sz w:val="16"/>
          <w:szCs w:val="16"/>
        </w:rPr>
        <w:t>rn</w:t>
      </w:r>
      <w:r>
        <w:rPr>
          <w:rFonts w:cs="Arial" w:hAnsi="Arial" w:eastAsia="Arial" w:ascii="Arial"/>
          <w:color w:val="777075"/>
          <w:spacing w:val="0"/>
          <w:w w:val="113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777075"/>
          <w:spacing w:val="0"/>
          <w:w w:val="96"/>
          <w:position w:val="0"/>
          <w:sz w:val="16"/>
          <w:szCs w:val="16"/>
        </w:rPr>
        <w:t>D</w:t>
      </w:r>
      <w:r>
        <w:rPr>
          <w:rFonts w:cs="Arial" w:hAnsi="Arial" w:eastAsia="Arial" w:ascii="Arial"/>
          <w:color w:val="777075"/>
          <w:spacing w:val="0"/>
          <w:w w:val="117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878086"/>
          <w:spacing w:val="0"/>
          <w:w w:val="99"/>
          <w:position w:val="0"/>
          <w:sz w:val="16"/>
          <w:szCs w:val="16"/>
        </w:rPr>
        <w:t>C</w:t>
      </w:r>
      <w:r>
        <w:rPr>
          <w:rFonts w:cs="Arial" w:hAnsi="Arial" w:eastAsia="Arial" w:ascii="Arial"/>
          <w:color w:val="777075"/>
          <w:spacing w:val="0"/>
          <w:w w:val="101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878086"/>
          <w:spacing w:val="0"/>
          <w:w w:val="117"/>
          <w:position w:val="0"/>
          <w:sz w:val="16"/>
          <w:szCs w:val="16"/>
        </w:rPr>
        <w:t>b</w:t>
      </w:r>
      <w:r>
        <w:rPr>
          <w:rFonts w:cs="Arial" w:hAnsi="Arial" w:eastAsia="Arial" w:ascii="Arial"/>
          <w:color w:val="777075"/>
          <w:spacing w:val="0"/>
          <w:w w:val="109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777075"/>
          <w:spacing w:val="0"/>
          <w:w w:val="102"/>
          <w:position w:val="0"/>
          <w:sz w:val="16"/>
          <w:szCs w:val="16"/>
        </w:rPr>
        <w:t>C</w:t>
      </w:r>
      <w:r>
        <w:rPr>
          <w:rFonts w:cs="Arial" w:hAnsi="Arial" w:eastAsia="Arial" w:ascii="Arial"/>
          <w:color w:val="777075"/>
          <w:spacing w:val="0"/>
          <w:w w:val="113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777075"/>
          <w:spacing w:val="0"/>
          <w:w w:val="128"/>
          <w:position w:val="0"/>
          <w:sz w:val="16"/>
          <w:szCs w:val="16"/>
        </w:rPr>
        <w:t>r</w:t>
      </w:r>
      <w:r>
        <w:rPr>
          <w:rFonts w:cs="Arial" w:hAnsi="Arial" w:eastAsia="Arial" w:ascii="Arial"/>
          <w:color w:val="777075"/>
          <w:spacing w:val="0"/>
          <w:w w:val="135"/>
          <w:position w:val="0"/>
          <w:sz w:val="16"/>
          <w:szCs w:val="16"/>
        </w:rPr>
        <w:t>r</w:t>
      </w:r>
      <w:r>
        <w:rPr>
          <w:rFonts w:cs="Arial" w:hAnsi="Arial" w:eastAsia="Arial" w:ascii="Arial"/>
          <w:color w:val="878086"/>
          <w:spacing w:val="0"/>
          <w:w w:val="81"/>
          <w:position w:val="0"/>
          <w:sz w:val="16"/>
          <w:szCs w:val="16"/>
        </w:rPr>
        <w:t>í</w:t>
      </w:r>
      <w:r>
        <w:rPr>
          <w:rFonts w:cs="Arial" w:hAnsi="Arial" w:eastAsia="Arial" w:ascii="Arial"/>
          <w:color w:val="777075"/>
          <w:spacing w:val="0"/>
          <w:w w:val="109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777075"/>
          <w:spacing w:val="0"/>
          <w:w w:val="113"/>
          <w:position w:val="0"/>
          <w:sz w:val="16"/>
          <w:szCs w:val="16"/>
        </w:rPr>
        <w:t>n</w:t>
      </w:r>
      <w:r>
        <w:rPr>
          <w:rFonts w:cs="Arial" w:hAnsi="Arial" w:eastAsia="Arial" w:ascii="Arial"/>
          <w:color w:val="878086"/>
          <w:spacing w:val="0"/>
          <w:w w:val="162"/>
          <w:position w:val="0"/>
          <w:sz w:val="16"/>
          <w:szCs w:val="16"/>
        </w:rPr>
        <w:t>t</w:t>
      </w:r>
      <w:r>
        <w:rPr>
          <w:rFonts w:cs="Arial" w:hAnsi="Arial" w:eastAsia="Arial" w:ascii="Arial"/>
          <w:color w:val="777075"/>
          <w:spacing w:val="0"/>
          <w:w w:val="101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777075"/>
          <w:spacing w:val="0"/>
          <w:w w:val="108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Courier New" w:hAnsi="Courier New" w:eastAsia="Courier New" w:ascii="Courier New"/>
          <w:sz w:val="20"/>
          <w:szCs w:val="20"/>
        </w:rPr>
        <w:jc w:val="right"/>
        <w:spacing w:lineRule="exact" w:line="180"/>
        <w:ind w:right="2061"/>
      </w:pPr>
      <w:r>
        <w:rPr>
          <w:rFonts w:cs="Courier New" w:hAnsi="Courier New" w:eastAsia="Courier New" w:ascii="Courier New"/>
          <w:color w:val="878086"/>
          <w:spacing w:val="0"/>
          <w:w w:val="100"/>
          <w:position w:val="-1"/>
          <w:sz w:val="20"/>
          <w:szCs w:val="20"/>
        </w:rPr>
        <w:t>•</w:t>
      </w:r>
      <w:r>
        <w:rPr>
          <w:rFonts w:cs="Courier New" w:hAnsi="Courier New" w:eastAsia="Courier New" w:ascii="Courier New"/>
          <w:color w:val="878086"/>
          <w:spacing w:val="-9"/>
          <w:w w:val="100"/>
          <w:position w:val="-1"/>
          <w:sz w:val="20"/>
          <w:szCs w:val="20"/>
        </w:rPr>
        <w:t> </w:t>
      </w:r>
      <w:r>
        <w:rPr>
          <w:rFonts w:cs="Courier New" w:hAnsi="Courier New" w:eastAsia="Courier New" w:ascii="Courier New"/>
          <w:color w:val="878086"/>
          <w:spacing w:val="0"/>
          <w:w w:val="84"/>
          <w:position w:val="-1"/>
          <w:sz w:val="20"/>
          <w:szCs w:val="20"/>
        </w:rPr>
        <w:t>Ca</w:t>
      </w:r>
      <w:r>
        <w:rPr>
          <w:rFonts w:cs="Courier New" w:hAnsi="Courier New" w:eastAsia="Courier New" w:ascii="Courier New"/>
          <w:color w:val="777075"/>
          <w:spacing w:val="0"/>
          <w:w w:val="84"/>
          <w:position w:val="-1"/>
          <w:sz w:val="20"/>
          <w:szCs w:val="20"/>
        </w:rPr>
        <w:t>bo</w:t>
      </w:r>
      <w:r>
        <w:rPr>
          <w:rFonts w:cs="Courier New" w:hAnsi="Courier New" w:eastAsia="Courier New" w:ascii="Courier New"/>
          <w:color w:val="878086"/>
          <w:spacing w:val="0"/>
          <w:w w:val="102"/>
          <w:position w:val="-1"/>
          <w:sz w:val="20"/>
          <w:szCs w:val="20"/>
        </w:rPr>
        <w:t>G</w:t>
      </w:r>
      <w:r>
        <w:rPr>
          <w:rFonts w:cs="Courier New" w:hAnsi="Courier New" w:eastAsia="Courier New" w:ascii="Courier New"/>
          <w:color w:val="777075"/>
          <w:spacing w:val="0"/>
          <w:w w:val="78"/>
          <w:position w:val="-1"/>
          <w:sz w:val="20"/>
          <w:szCs w:val="20"/>
        </w:rPr>
        <w:t>o</w:t>
      </w:r>
      <w:r>
        <w:rPr>
          <w:rFonts w:cs="Courier New" w:hAnsi="Courier New" w:eastAsia="Courier New" w:ascii="Courier New"/>
          <w:color w:val="878086"/>
          <w:spacing w:val="0"/>
          <w:w w:val="84"/>
          <w:position w:val="-1"/>
          <w:sz w:val="20"/>
          <w:szCs w:val="20"/>
        </w:rPr>
        <w:t>b</w:t>
      </w:r>
      <w:r>
        <w:rPr>
          <w:rFonts w:cs="Courier New" w:hAnsi="Courier New" w:eastAsia="Courier New" w:ascii="Courier Ne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Courier New" w:hAnsi="Courier New" w:eastAsia="Courier New" w:ascii="Courier New"/>
          <w:sz w:val="20"/>
          <w:szCs w:val="20"/>
        </w:rPr>
        <w:jc w:val="right"/>
        <w:spacing w:lineRule="exact" w:line="220"/>
        <w:ind w:right="2061"/>
      </w:pPr>
      <w:r>
        <w:pict>
          <v:shape type="#_x0000_t75" style="position:absolute;margin-left:80.7054pt;margin-top:731.002pt;width:201.043pt;height:5.76159pt;mso-position-horizontal-relative:page;mso-position-vertical-relative:page;z-index:-86">
            <v:imagedata o:title="" r:id="rId14"/>
          </v:shape>
        </w:pict>
      </w:r>
      <w:r>
        <w:rPr>
          <w:rFonts w:cs="Courier New" w:hAnsi="Courier New" w:eastAsia="Courier New" w:ascii="Courier New"/>
          <w:b/>
          <w:color w:val="878086"/>
          <w:position w:val="3"/>
          <w:sz w:val="24"/>
          <w:szCs w:val="24"/>
        </w:rPr>
        <w:t>D</w:t>
      </w:r>
      <w:r>
        <w:rPr>
          <w:rFonts w:cs="Courier New" w:hAnsi="Courier New" w:eastAsia="Courier New" w:ascii="Courier New"/>
          <w:b/>
          <w:color w:val="878086"/>
          <w:spacing w:val="-58"/>
          <w:position w:val="3"/>
          <w:sz w:val="24"/>
          <w:szCs w:val="24"/>
        </w:rPr>
        <w:t> </w:t>
      </w:r>
      <w:r>
        <w:rPr>
          <w:rFonts w:cs="Courier New" w:hAnsi="Courier New" w:eastAsia="Courier New" w:ascii="Courier New"/>
          <w:color w:val="777075"/>
          <w:spacing w:val="0"/>
          <w:w w:val="84"/>
          <w:position w:val="3"/>
          <w:sz w:val="20"/>
          <w:szCs w:val="20"/>
        </w:rPr>
        <w:t>C</w:t>
      </w:r>
      <w:r>
        <w:rPr>
          <w:rFonts w:cs="Courier New" w:hAnsi="Courier New" w:eastAsia="Courier New" w:ascii="Courier New"/>
          <w:color w:val="878086"/>
          <w:spacing w:val="0"/>
          <w:w w:val="84"/>
          <w:position w:val="3"/>
          <w:sz w:val="20"/>
          <w:szCs w:val="20"/>
        </w:rPr>
        <w:t>a</w:t>
      </w:r>
      <w:r>
        <w:rPr>
          <w:rFonts w:cs="Courier New" w:hAnsi="Courier New" w:eastAsia="Courier New" w:ascii="Courier New"/>
          <w:color w:val="777075"/>
          <w:spacing w:val="0"/>
          <w:w w:val="81"/>
          <w:position w:val="3"/>
          <w:sz w:val="20"/>
          <w:szCs w:val="20"/>
        </w:rPr>
        <w:t>b</w:t>
      </w:r>
      <w:r>
        <w:rPr>
          <w:rFonts w:cs="Courier New" w:hAnsi="Courier New" w:eastAsia="Courier New" w:ascii="Courier New"/>
          <w:color w:val="777075"/>
          <w:spacing w:val="0"/>
          <w:w w:val="87"/>
          <w:position w:val="3"/>
          <w:sz w:val="20"/>
          <w:szCs w:val="20"/>
        </w:rPr>
        <w:t>o</w:t>
      </w:r>
      <w:r>
        <w:rPr>
          <w:rFonts w:cs="Courier New" w:hAnsi="Courier New" w:eastAsia="Courier New" w:ascii="Courier New"/>
          <w:color w:val="777075"/>
          <w:spacing w:val="0"/>
          <w:w w:val="99"/>
          <w:position w:val="3"/>
          <w:sz w:val="20"/>
          <w:szCs w:val="20"/>
        </w:rPr>
        <w:t>G</w:t>
      </w:r>
      <w:r>
        <w:rPr>
          <w:rFonts w:cs="Courier New" w:hAnsi="Courier New" w:eastAsia="Courier New" w:ascii="Courier New"/>
          <w:color w:val="777075"/>
          <w:spacing w:val="0"/>
          <w:w w:val="81"/>
          <w:position w:val="3"/>
          <w:sz w:val="20"/>
          <w:szCs w:val="20"/>
        </w:rPr>
        <w:t>o</w:t>
      </w:r>
      <w:r>
        <w:rPr>
          <w:rFonts w:cs="Courier New" w:hAnsi="Courier New" w:eastAsia="Courier New" w:ascii="Courier New"/>
          <w:color w:val="878086"/>
          <w:spacing w:val="0"/>
          <w:w w:val="81"/>
          <w:position w:val="3"/>
          <w:sz w:val="20"/>
          <w:szCs w:val="20"/>
        </w:rPr>
        <w:t>b</w:t>
      </w:r>
      <w:r>
        <w:rPr>
          <w:rFonts w:cs="Courier New" w:hAnsi="Courier New" w:eastAsia="Courier New" w:ascii="Courier New"/>
          <w:color w:val="000000"/>
          <w:spacing w:val="0"/>
          <w:w w:val="100"/>
          <w:position w:val="0"/>
          <w:sz w:val="20"/>
          <w:szCs w:val="20"/>
        </w:rPr>
      </w:r>
    </w:p>
    <w:sectPr>
      <w:type w:val="continuous"/>
      <w:pgSz w:w="12340" w:h="15920"/>
      <w:pgMar w:top="600" w:bottom="280" w:left="680" w:right="13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image" Target="media/image6.jpg"/><Relationship Id="rId10" Type="http://schemas.openxmlformats.org/officeDocument/2006/relationships/image" Target="media/image7.jpg"/><Relationship Id="rId11" Type="http://schemas.openxmlformats.org/officeDocument/2006/relationships/image" Target="media/image8.jpg"/><Relationship Id="rId12" Type="http://schemas.openxmlformats.org/officeDocument/2006/relationships/image" Target="media/image9.jpg"/><Relationship Id="rId13" Type="http://schemas.openxmlformats.org/officeDocument/2006/relationships/image" Target="media/image10.jpg"/><Relationship Id="rId14" Type="http://schemas.openxmlformats.org/officeDocument/2006/relationships/image" Target="media/image1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